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A3" w:rsidRPr="00901F5B" w:rsidRDefault="00A871A3" w:rsidP="00A871A3">
      <w:pPr>
        <w:jc w:val="center"/>
        <w:rPr>
          <w:rFonts w:ascii="Times New Roman" w:hAnsi="Times New Roman"/>
          <w:b/>
          <w:sz w:val="36"/>
          <w:szCs w:val="36"/>
        </w:rPr>
      </w:pPr>
      <w:r w:rsidRPr="00901F5B">
        <w:rPr>
          <w:rFonts w:ascii="Times New Roman" w:hAnsi="Times New Roman"/>
          <w:b/>
          <w:iCs/>
          <w:sz w:val="40"/>
          <w:szCs w:val="40"/>
        </w:rPr>
        <w:t>Prílohy k VZN č. 26/2015</w:t>
      </w:r>
      <w:r w:rsidRPr="00901F5B">
        <w:rPr>
          <w:rFonts w:ascii="Times New Roman" w:hAnsi="Times New Roman"/>
          <w:i/>
          <w:iCs/>
          <w:sz w:val="40"/>
          <w:szCs w:val="40"/>
        </w:rPr>
        <w:t xml:space="preserve"> </w:t>
      </w:r>
      <w:r w:rsidRPr="00901F5B">
        <w:rPr>
          <w:rFonts w:ascii="Times New Roman" w:hAnsi="Times New Roman"/>
          <w:b/>
          <w:sz w:val="36"/>
          <w:szCs w:val="36"/>
        </w:rPr>
        <w:t>o poskytovaní dotácií a finančných príspevkov z rozpočtu mesta Sliač</w:t>
      </w:r>
    </w:p>
    <w:p w:rsidR="00A871A3" w:rsidRPr="00901F5B" w:rsidRDefault="00A871A3" w:rsidP="00A871A3">
      <w:pPr>
        <w:jc w:val="center"/>
        <w:rPr>
          <w:rFonts w:ascii="Times New Roman" w:hAnsi="Times New Roman"/>
          <w:i/>
          <w:iCs/>
          <w:sz w:val="40"/>
          <w:szCs w:val="40"/>
        </w:rPr>
      </w:pPr>
      <w:r w:rsidRPr="00901F5B">
        <w:rPr>
          <w:rFonts w:ascii="Times New Roman" w:hAnsi="Times New Roman"/>
          <w:b/>
          <w:sz w:val="36"/>
          <w:szCs w:val="36"/>
        </w:rPr>
        <w:t>(vzory písomností)</w:t>
      </w: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 w:val="40"/>
          <w:szCs w:val="40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/>
          <w:i/>
          <w:iCs/>
          <w:szCs w:val="28"/>
        </w:rPr>
      </w:pPr>
      <w:r w:rsidRPr="00901F5B">
        <w:rPr>
          <w:rFonts w:ascii="Times New Roman" w:hAnsi="Times New Roman"/>
          <w:b/>
          <w:sz w:val="32"/>
        </w:rPr>
        <w:t>PODĽA ZÁKONA č. 583/2004 Z. z. o rozpočtových pravidlách</w:t>
      </w: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01F5B">
        <w:rPr>
          <w:rFonts w:ascii="Times New Roman" w:hAnsi="Times New Roman"/>
          <w:sz w:val="28"/>
          <w:szCs w:val="28"/>
        </w:rPr>
        <w:t>Žiadosť o dotáciu</w:t>
      </w:r>
    </w:p>
    <w:p w:rsidR="00A871A3" w:rsidRPr="00901F5B" w:rsidRDefault="00A871A3" w:rsidP="00A871A3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01F5B">
        <w:rPr>
          <w:rFonts w:ascii="Times New Roman" w:hAnsi="Times New Roman"/>
          <w:sz w:val="28"/>
          <w:szCs w:val="28"/>
        </w:rPr>
        <w:t>Zúčtovanie</w:t>
      </w:r>
    </w:p>
    <w:p w:rsidR="00F305B4" w:rsidRPr="00901F5B" w:rsidRDefault="00F305B4" w:rsidP="00A871A3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901F5B">
        <w:rPr>
          <w:rFonts w:ascii="Times New Roman" w:hAnsi="Times New Roman"/>
          <w:sz w:val="28"/>
          <w:szCs w:val="28"/>
        </w:rPr>
        <w:t>Žiadosť o finančný príspevok</w:t>
      </w: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Nzov"/>
        <w:rPr>
          <w:rFonts w:ascii="Times New Roman" w:hAnsi="Times New Roman" w:cs="Times New Roman"/>
          <w:i/>
          <w:iCs/>
          <w:szCs w:val="28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Podtitul"/>
        <w:rPr>
          <w:rFonts w:ascii="Times New Roman" w:hAnsi="Times New Roman" w:cs="Times New Roman"/>
        </w:rPr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B3352A" w:rsidRPr="00901F5B" w:rsidRDefault="00B3352A" w:rsidP="00B3352A">
      <w:pPr>
        <w:pStyle w:val="Zkladntext"/>
      </w:pPr>
    </w:p>
    <w:p w:rsidR="00A871A3" w:rsidRDefault="00A871A3" w:rsidP="00901F5B">
      <w:pPr>
        <w:pStyle w:val="Podtitul"/>
        <w:jc w:val="left"/>
        <w:rPr>
          <w:rFonts w:ascii="Times New Roman" w:hAnsi="Times New Roman" w:cs="Times New Roman"/>
          <w:b w:val="0"/>
          <w:bCs w:val="0"/>
          <w:sz w:val="24"/>
          <w:u w:val="none"/>
        </w:rPr>
      </w:pPr>
    </w:p>
    <w:p w:rsidR="00901F5B" w:rsidRPr="00901F5B" w:rsidRDefault="00901F5B" w:rsidP="00901F5B">
      <w:pPr>
        <w:pStyle w:val="Zkladntext"/>
        <w:rPr>
          <w:b/>
          <w:i/>
        </w:rPr>
      </w:pPr>
      <w:r>
        <w:rPr>
          <w:b/>
          <w:i/>
        </w:rPr>
        <w:lastRenderedPageBreak/>
        <w:t>Príloha č. 1</w:t>
      </w:r>
    </w:p>
    <w:p w:rsidR="00B3352A" w:rsidRPr="00901F5B" w:rsidRDefault="00B3352A" w:rsidP="00B3352A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w w:val="80"/>
          <w:sz w:val="22"/>
          <w:szCs w:val="22"/>
        </w:rPr>
      </w:pPr>
      <w:r w:rsidRPr="00901F5B">
        <w:rPr>
          <w:b/>
          <w:bCs/>
          <w:w w:val="80"/>
          <w:sz w:val="22"/>
          <w:szCs w:val="22"/>
        </w:rPr>
        <w:t>Mesto Sliač</w:t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</w:p>
    <w:p w:rsidR="00B3352A" w:rsidRPr="00901F5B" w:rsidRDefault="00B3352A" w:rsidP="00B3352A">
      <w:pPr>
        <w:pStyle w:val="Hlavika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  <w:r w:rsidRPr="00901F5B">
        <w:rPr>
          <w:sz w:val="22"/>
          <w:szCs w:val="22"/>
        </w:rPr>
        <w:t>Mestský úrad Sliač</w:t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  <w:t xml:space="preserve"> </w:t>
      </w:r>
    </w:p>
    <w:p w:rsidR="00A871A3" w:rsidRPr="00901F5B" w:rsidRDefault="00B3352A" w:rsidP="00B3352A">
      <w:pPr>
        <w:pStyle w:val="Hlavika"/>
        <w:tabs>
          <w:tab w:val="clear" w:pos="4536"/>
          <w:tab w:val="clear" w:pos="9072"/>
          <w:tab w:val="left" w:pos="0"/>
        </w:tabs>
        <w:rPr>
          <w:i/>
          <w:iCs/>
          <w:szCs w:val="28"/>
        </w:rPr>
      </w:pPr>
      <w:r w:rsidRPr="00901F5B">
        <w:rPr>
          <w:sz w:val="22"/>
          <w:szCs w:val="22"/>
        </w:rPr>
        <w:t>Adresa: Letecká 1, Sliač</w:t>
      </w:r>
      <w:r w:rsidRPr="00901F5B">
        <w:t xml:space="preserve"> </w:t>
      </w:r>
      <w:r w:rsidR="00A871A3" w:rsidRPr="00901F5B">
        <w:t>_______________________________________________________________________</w:t>
      </w:r>
      <w:r w:rsidR="00A871A3" w:rsidRPr="00901F5B">
        <w:rPr>
          <w:sz w:val="16"/>
        </w:rPr>
        <w:tab/>
      </w:r>
    </w:p>
    <w:p w:rsidR="00B3352A" w:rsidRPr="00901F5B" w:rsidRDefault="00B3352A" w:rsidP="00B3352A">
      <w:pPr>
        <w:pStyle w:val="Nzov"/>
        <w:outlineLvl w:val="0"/>
        <w:rPr>
          <w:rFonts w:ascii="Times New Roman" w:hAnsi="Times New Roman" w:cs="Times New Roman"/>
          <w:b w:val="0"/>
          <w:bCs w:val="0"/>
          <w:i/>
          <w:iCs/>
        </w:rPr>
      </w:pPr>
      <w:r w:rsidRPr="00901F5B">
        <w:rPr>
          <w:rFonts w:ascii="Times New Roman" w:hAnsi="Times New Roman" w:cs="Times New Roman"/>
          <w:szCs w:val="28"/>
        </w:rPr>
        <w:t xml:space="preserve">ŽIADOSŤ O DOTÁCIU  Z ROZPOČTU </w:t>
      </w:r>
      <w:r w:rsidRPr="00901F5B">
        <w:rPr>
          <w:rFonts w:ascii="Times New Roman" w:hAnsi="Times New Roman" w:cs="Times New Roman"/>
          <w:i/>
          <w:iCs/>
          <w:szCs w:val="28"/>
        </w:rPr>
        <w:pict>
          <v:line id="_x0000_s1027" style="position:absolute;left:0;text-align:left;z-index:251657216;mso-position-horizontal-relative:page;mso-position-vertical-relative:page" from="70.9pt,70.9pt" to="547.9pt,70.9pt" stroked="f" strokecolor="#39f" strokeweight="3pt">
            <v:stroke color2="#c60"/>
            <w10:wrap anchorx="margin" anchory="margin"/>
          </v:line>
        </w:pict>
      </w:r>
      <w:r w:rsidRPr="00901F5B">
        <w:rPr>
          <w:rFonts w:ascii="Times New Roman" w:hAnsi="Times New Roman" w:cs="Times New Roman"/>
          <w:szCs w:val="28"/>
        </w:rPr>
        <w:t>MESTA SLIAČ</w:t>
      </w:r>
    </w:p>
    <w:p w:rsidR="00B3352A" w:rsidRPr="00901F5B" w:rsidRDefault="00B3352A" w:rsidP="00A871A3">
      <w:pPr>
        <w:ind w:left="360" w:hanging="360"/>
        <w:rPr>
          <w:rFonts w:ascii="Times New Roman" w:hAnsi="Times New Roman"/>
          <w:b/>
          <w:bCs/>
        </w:rPr>
      </w:pPr>
    </w:p>
    <w:p w:rsidR="00A871A3" w:rsidRPr="00901F5B" w:rsidRDefault="00B3352A" w:rsidP="00A871A3">
      <w:pPr>
        <w:ind w:left="360" w:hanging="360"/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  <w:b/>
          <w:bCs/>
        </w:rPr>
        <w:t>O</w:t>
      </w:r>
      <w:r w:rsidR="00A871A3" w:rsidRPr="00901F5B">
        <w:rPr>
          <w:rFonts w:ascii="Times New Roman" w:hAnsi="Times New Roman"/>
          <w:b/>
          <w:bCs/>
        </w:rPr>
        <w:t>blasť</w:t>
      </w:r>
      <w:r w:rsidR="00A871A3" w:rsidRPr="00901F5B">
        <w:rPr>
          <w:rFonts w:ascii="Times New Roman" w:hAnsi="Times New Roman"/>
        </w:rPr>
        <w:t xml:space="preserve"> (zakrúžkujte):</w:t>
      </w:r>
      <w:r w:rsidR="00A871A3" w:rsidRPr="00901F5B">
        <w:rPr>
          <w:rFonts w:ascii="Times New Roman" w:hAnsi="Times New Roman"/>
          <w:i/>
          <w:iCs/>
        </w:rPr>
        <w:t xml:space="preserve">      </w:t>
      </w:r>
      <w:r w:rsidR="00A871A3" w:rsidRPr="00901F5B">
        <w:rPr>
          <w:rFonts w:ascii="Times New Roman" w:hAnsi="Times New Roman"/>
          <w:b/>
          <w:bCs/>
          <w:i/>
          <w:iCs/>
        </w:rPr>
        <w:t xml:space="preserve">   </w:t>
      </w:r>
      <w:r w:rsidR="00A871A3" w:rsidRPr="00901F5B">
        <w:rPr>
          <w:rFonts w:ascii="Times New Roman" w:hAnsi="Times New Roman"/>
          <w:i/>
          <w:iCs/>
        </w:rPr>
        <w:t xml:space="preserve"> </w:t>
      </w:r>
    </w:p>
    <w:p w:rsidR="007524E9" w:rsidRPr="00901F5B" w:rsidRDefault="007524E9" w:rsidP="00A871A3">
      <w:pPr>
        <w:ind w:left="360" w:hanging="360"/>
        <w:rPr>
          <w:rFonts w:ascii="Times New Roman" w:hAnsi="Times New Roman"/>
          <w:u w:val="single"/>
        </w:rPr>
      </w:pPr>
    </w:p>
    <w:p w:rsidR="00B3352A" w:rsidRPr="00901F5B" w:rsidRDefault="00B3352A" w:rsidP="00B3352A">
      <w:pPr>
        <w:rPr>
          <w:rFonts w:ascii="Times New Roman" w:hAnsi="Times New Roman"/>
        </w:rPr>
      </w:pPr>
      <w:r w:rsidRPr="00901F5B">
        <w:rPr>
          <w:rFonts w:ascii="Times New Roman" w:hAnsi="Times New Roman"/>
          <w:u w:val="single"/>
        </w:rPr>
        <w:t>Všeobecne prospešné služby:</w:t>
      </w:r>
      <w:r w:rsidRPr="00901F5B">
        <w:rPr>
          <w:rFonts w:ascii="Times New Roman" w:hAnsi="Times New Roman"/>
        </w:rPr>
        <w:t xml:space="preserve">                                    </w:t>
      </w:r>
    </w:p>
    <w:p w:rsidR="001310FD" w:rsidRPr="00901F5B" w:rsidRDefault="001310FD" w:rsidP="001310FD">
      <w:pPr>
        <w:suppressAutoHyphens/>
        <w:spacing w:after="0" w:line="240" w:lineRule="auto"/>
        <w:ind w:left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a)   </w:t>
      </w:r>
      <w:r w:rsidRPr="00901F5B">
        <w:rPr>
          <w:rFonts w:ascii="Times New Roman" w:hAnsi="Times New Roman"/>
        </w:rPr>
        <w:tab/>
        <w:t>poskytovanie zdravotnej starostlivosti,</w:t>
      </w:r>
    </w:p>
    <w:p w:rsidR="001310FD" w:rsidRPr="00901F5B" w:rsidRDefault="00901F5B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</w:t>
      </w:r>
      <w:r w:rsidR="001310FD" w:rsidRPr="00901F5B">
        <w:rPr>
          <w:rFonts w:ascii="Times New Roman" w:hAnsi="Times New Roman"/>
        </w:rPr>
        <w:t>poskytovanie sociálnej pomoci, humanitárna starostlivosť a charita,</w:t>
      </w:r>
    </w:p>
    <w:p w:rsidR="001310FD" w:rsidRPr="00901F5B" w:rsidRDefault="001310FD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c)   </w:t>
      </w:r>
      <w:r w:rsidRPr="00901F5B">
        <w:rPr>
          <w:rFonts w:ascii="Times New Roman" w:hAnsi="Times New Roman"/>
        </w:rPr>
        <w:tab/>
        <w:t>ochrana ľudských práv a slobôd,</w:t>
      </w:r>
    </w:p>
    <w:p w:rsidR="001310FD" w:rsidRPr="00901F5B" w:rsidRDefault="00901F5B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 </w:t>
      </w:r>
      <w:r w:rsidR="001310FD" w:rsidRPr="00901F5B">
        <w:rPr>
          <w:rFonts w:ascii="Times New Roman" w:hAnsi="Times New Roman"/>
        </w:rPr>
        <w:t>vzdelávanie, výchova a rozvoj telesnej kultúry a športu,</w:t>
      </w:r>
    </w:p>
    <w:p w:rsidR="001310FD" w:rsidRPr="00901F5B" w:rsidRDefault="001310FD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e)  </w:t>
      </w:r>
      <w:r w:rsidRPr="00901F5B">
        <w:rPr>
          <w:rFonts w:ascii="Times New Roman" w:hAnsi="Times New Roman"/>
        </w:rPr>
        <w:tab/>
        <w:t>výskum, vývoj, vedecko-technické služby a informačné služby,</w:t>
      </w:r>
    </w:p>
    <w:p w:rsidR="001310FD" w:rsidRPr="00901F5B" w:rsidRDefault="001310FD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f)  </w:t>
      </w:r>
      <w:r w:rsidRPr="00901F5B">
        <w:rPr>
          <w:rFonts w:ascii="Times New Roman" w:hAnsi="Times New Roman"/>
        </w:rPr>
        <w:tab/>
        <w:t>tvorba a ochrana životného prostredia a ochrana zdravia obyvateľstva,</w:t>
      </w:r>
    </w:p>
    <w:p w:rsidR="001310FD" w:rsidRPr="00901F5B" w:rsidRDefault="001310FD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g)  </w:t>
      </w:r>
      <w:r w:rsidRPr="00901F5B">
        <w:rPr>
          <w:rFonts w:ascii="Times New Roman" w:hAnsi="Times New Roman"/>
        </w:rPr>
        <w:tab/>
        <w:t>služby na podporu regionálneho rozvoja a zamestnanosti,</w:t>
      </w:r>
    </w:p>
    <w:p w:rsidR="001310FD" w:rsidRPr="00901F5B" w:rsidRDefault="00901F5B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  </w:t>
      </w:r>
      <w:r w:rsidR="001310FD" w:rsidRPr="00901F5B">
        <w:rPr>
          <w:rFonts w:ascii="Times New Roman" w:hAnsi="Times New Roman"/>
        </w:rPr>
        <w:t>zabezpečovanie bývania, správy, údržby a obnovy bytového fondu,</w:t>
      </w:r>
    </w:p>
    <w:p w:rsidR="00B3352A" w:rsidRPr="00901F5B" w:rsidRDefault="001310FD" w:rsidP="001310FD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ch) </w:t>
      </w:r>
      <w:r w:rsidRPr="00901F5B">
        <w:rPr>
          <w:rFonts w:ascii="Times New Roman" w:hAnsi="Times New Roman"/>
        </w:rPr>
        <w:tab/>
      </w:r>
      <w:r w:rsidR="00DF3DD2" w:rsidRPr="00DF3DD2">
        <w:rPr>
          <w:rFonts w:ascii="Times New Roman" w:hAnsi="Times New Roman"/>
          <w:bCs/>
        </w:rPr>
        <w:t>iné verejnoprospešné činnosti</w:t>
      </w:r>
      <w:r w:rsidRPr="00901F5B">
        <w:rPr>
          <w:rFonts w:ascii="Times New Roman" w:hAnsi="Times New Roman"/>
        </w:rPr>
        <w:t>.</w:t>
      </w:r>
    </w:p>
    <w:p w:rsidR="00B3352A" w:rsidRPr="00901F5B" w:rsidRDefault="00B3352A" w:rsidP="00B3352A">
      <w:pPr>
        <w:rPr>
          <w:rFonts w:ascii="Times New Roman" w:hAnsi="Times New Roman"/>
        </w:rPr>
      </w:pPr>
    </w:p>
    <w:p w:rsidR="00B3352A" w:rsidRPr="00901F5B" w:rsidRDefault="00B3352A" w:rsidP="00B3352A">
      <w:pPr>
        <w:tabs>
          <w:tab w:val="left" w:pos="3240"/>
        </w:tabs>
        <w:rPr>
          <w:rFonts w:ascii="Times New Roman" w:hAnsi="Times New Roman"/>
          <w:spacing w:val="-4"/>
        </w:rPr>
      </w:pPr>
      <w:r w:rsidRPr="00901F5B">
        <w:rPr>
          <w:rFonts w:ascii="Times New Roman" w:hAnsi="Times New Roman"/>
          <w:spacing w:val="-4"/>
          <w:u w:val="single"/>
        </w:rPr>
        <w:t>Verejnoprospešný účel:</w:t>
      </w:r>
      <w:r w:rsidRPr="00901F5B">
        <w:rPr>
          <w:rFonts w:ascii="Times New Roman" w:hAnsi="Times New Roman"/>
          <w:spacing w:val="-4"/>
        </w:rPr>
        <w:t xml:space="preserve">                    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a)</w:t>
      </w:r>
      <w:r w:rsidRPr="00901F5B">
        <w:rPr>
          <w:rFonts w:ascii="Times New Roman" w:hAnsi="Times New Roman"/>
          <w:bCs/>
          <w:spacing w:val="-4"/>
        </w:rPr>
        <w:tab/>
        <w:t>rozvoj a ochrana duchovných a kultúrnych hodnôt,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b)</w:t>
      </w:r>
      <w:r w:rsidRPr="00901F5B">
        <w:rPr>
          <w:rFonts w:ascii="Times New Roman" w:hAnsi="Times New Roman"/>
          <w:bCs/>
          <w:spacing w:val="-4"/>
        </w:rPr>
        <w:tab/>
        <w:t>realizácia a ochrana ľudských práv alebo iných humanitných cieľov,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c)</w:t>
      </w:r>
      <w:r w:rsidRPr="00901F5B">
        <w:rPr>
          <w:rFonts w:ascii="Times New Roman" w:hAnsi="Times New Roman"/>
          <w:bCs/>
          <w:spacing w:val="-4"/>
        </w:rPr>
        <w:tab/>
        <w:t>ochrana a tvorba životného prostredia, zachovanie prírodných hodnôt,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d)</w:t>
      </w:r>
      <w:r w:rsidRPr="00901F5B">
        <w:rPr>
          <w:rFonts w:ascii="Times New Roman" w:hAnsi="Times New Roman"/>
          <w:bCs/>
          <w:spacing w:val="-4"/>
        </w:rPr>
        <w:tab/>
        <w:t>ochrana zdravia,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e)</w:t>
      </w:r>
      <w:r w:rsidRPr="00901F5B">
        <w:rPr>
          <w:rFonts w:ascii="Times New Roman" w:hAnsi="Times New Roman"/>
          <w:bCs/>
          <w:spacing w:val="-4"/>
        </w:rPr>
        <w:tab/>
        <w:t>ochrana práv detí a mládeže,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f)</w:t>
      </w:r>
      <w:r w:rsidRPr="00901F5B">
        <w:rPr>
          <w:rFonts w:ascii="Times New Roman" w:hAnsi="Times New Roman"/>
          <w:bCs/>
          <w:spacing w:val="-4"/>
        </w:rPr>
        <w:tab/>
        <w:t>rozvoj vedy, vzdelania, telovýchovy,</w:t>
      </w:r>
    </w:p>
    <w:p w:rsidR="001310FD" w:rsidRPr="00901F5B" w:rsidRDefault="001310FD" w:rsidP="001310FD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g)</w:t>
      </w:r>
      <w:r w:rsidRPr="00901F5B">
        <w:rPr>
          <w:rFonts w:ascii="Times New Roman" w:hAnsi="Times New Roman"/>
          <w:bCs/>
          <w:spacing w:val="-4"/>
        </w:rPr>
        <w:tab/>
        <w:t>plnenie individuálne určenej humanitnej pomoci pre jednotlivca alebo skupinu osôb, ktoré sa ocitli v ohrození života alebo potrebujú naliehavú pomoc pri postihnutí živelnou pohromou.</w:t>
      </w:r>
    </w:p>
    <w:p w:rsidR="00B3352A" w:rsidRPr="00901F5B" w:rsidRDefault="00B3352A" w:rsidP="00B3352A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Default="00A871A3" w:rsidP="00A871A3">
      <w:pPr>
        <w:rPr>
          <w:rFonts w:ascii="Times New Roman" w:hAnsi="Times New Roman"/>
        </w:rPr>
      </w:pPr>
    </w:p>
    <w:p w:rsidR="00901F5B" w:rsidRDefault="00901F5B" w:rsidP="00A871A3">
      <w:pPr>
        <w:rPr>
          <w:rFonts w:ascii="Times New Roman" w:hAnsi="Times New Roman"/>
        </w:rPr>
      </w:pPr>
    </w:p>
    <w:p w:rsidR="00901F5B" w:rsidRDefault="00901F5B" w:rsidP="00A871A3">
      <w:pPr>
        <w:rPr>
          <w:rFonts w:ascii="Times New Roman" w:hAnsi="Times New Roman"/>
        </w:rPr>
      </w:pPr>
    </w:p>
    <w:p w:rsidR="00901F5B" w:rsidRPr="00901F5B" w:rsidRDefault="00901F5B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4960"/>
        <w:gridCol w:w="8"/>
      </w:tblGrid>
      <w:tr w:rsidR="00A871A3" w:rsidRPr="00901F5B" w:rsidTr="00A67998">
        <w:trPr>
          <w:gridAfter w:val="1"/>
          <w:wAfter w:w="8" w:type="dxa"/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Žiadateľ – názov, obchodné meno</w:t>
            </w: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  <w:sz w:val="20"/>
                <w:szCs w:val="20"/>
              </w:rPr>
              <w:t>(v súlade s označením v príslušnom registri):</w:t>
            </w:r>
            <w:r w:rsidRPr="00901F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Právna forma: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Štatutárny zástupca organizácie (meno, priezvisko, funkcia):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Adresa žiadateľa:</w:t>
            </w: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Bankové spojenie a číslo účtu žiadateľa:         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IČO: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Tel., fax, e-mail: </w:t>
            </w: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Webová stránka: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348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Názov akcie/podujatia: </w:t>
            </w: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Termín a miesto konania: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287"/>
        </w:trPr>
        <w:tc>
          <w:tcPr>
            <w:tcW w:w="427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Prípadná forma účasti obce:    *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  <w:trHeight w:val="292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Spôsob propagácie obce: 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</w:trPr>
        <w:tc>
          <w:tcPr>
            <w:tcW w:w="42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Požadovaná celková výška dotácie </w:t>
            </w:r>
          </w:p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od mesta/obce v EUR: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</w:trPr>
        <w:tc>
          <w:tcPr>
            <w:tcW w:w="42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Predpokladané celkové náklady na podujatie/akciu EUR (v samostatnej prílohe rozpísať kalkuláciu nákladov)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gridAfter w:val="1"/>
          <w:wAfter w:w="8" w:type="dxa"/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Odôvodnenie žiadosti o dotáciu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871A3" w:rsidRPr="00901F5B" w:rsidRDefault="00A871A3" w:rsidP="00A871A3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901F5B">
        <w:rPr>
          <w:rFonts w:ascii="Times New Roman" w:hAnsi="Times New Roman"/>
          <w:bCs/>
          <w:i/>
          <w:iCs/>
        </w:rPr>
        <w:t>(napr. spoluorganizátor,  záštita, čestný hosť a pod.)</w:t>
      </w:r>
    </w:p>
    <w:p w:rsidR="00A871A3" w:rsidRPr="00901F5B" w:rsidRDefault="00A871A3" w:rsidP="00A871A3">
      <w:pPr>
        <w:rPr>
          <w:rFonts w:ascii="Times New Roman" w:hAnsi="Times New Roman"/>
          <w:b/>
          <w:bCs/>
          <w:i/>
          <w:iCs/>
        </w:rPr>
      </w:pPr>
    </w:p>
    <w:p w:rsidR="00A871A3" w:rsidRPr="00901F5B" w:rsidRDefault="00A871A3" w:rsidP="00A871A3">
      <w:pPr>
        <w:rPr>
          <w:rFonts w:ascii="Times New Roman" w:hAnsi="Times New Roman"/>
          <w:b/>
          <w:bCs/>
          <w:i/>
          <w:iCs/>
        </w:rPr>
      </w:pPr>
    </w:p>
    <w:p w:rsidR="007524E9" w:rsidRPr="00901F5B" w:rsidRDefault="007524E9" w:rsidP="00A871A3">
      <w:pPr>
        <w:rPr>
          <w:rFonts w:ascii="Times New Roman" w:hAnsi="Times New Roman"/>
          <w:b/>
          <w:bCs/>
          <w:i/>
          <w:iCs/>
        </w:rPr>
      </w:pPr>
    </w:p>
    <w:p w:rsidR="007524E9" w:rsidRPr="00901F5B" w:rsidRDefault="007524E9" w:rsidP="00A871A3">
      <w:pPr>
        <w:rPr>
          <w:rFonts w:ascii="Times New Roman" w:hAnsi="Times New Roman"/>
          <w:b/>
          <w:bCs/>
          <w:i/>
          <w:iCs/>
        </w:rPr>
      </w:pPr>
    </w:p>
    <w:p w:rsidR="007524E9" w:rsidRPr="00901F5B" w:rsidRDefault="007524E9" w:rsidP="00A871A3">
      <w:pPr>
        <w:rPr>
          <w:rFonts w:ascii="Times New Roman" w:hAnsi="Times New Roman"/>
          <w:b/>
          <w:bCs/>
          <w:i/>
          <w:iCs/>
        </w:rPr>
      </w:pPr>
    </w:p>
    <w:p w:rsidR="007524E9" w:rsidRPr="00901F5B" w:rsidRDefault="007524E9" w:rsidP="00A871A3">
      <w:pPr>
        <w:rPr>
          <w:rFonts w:ascii="Times New Roman" w:hAnsi="Times New Roman"/>
          <w:b/>
          <w:bCs/>
          <w:i/>
          <w:iCs/>
        </w:rPr>
      </w:pPr>
    </w:p>
    <w:p w:rsidR="00684403" w:rsidRPr="00901F5B" w:rsidRDefault="00684403" w:rsidP="00A871A3">
      <w:pPr>
        <w:rPr>
          <w:rFonts w:ascii="Times New Roman" w:hAnsi="Times New Roman"/>
          <w:b/>
          <w:bCs/>
          <w:i/>
          <w:iCs/>
        </w:rPr>
      </w:pPr>
    </w:p>
    <w:p w:rsidR="00A871A3" w:rsidRPr="00901F5B" w:rsidRDefault="00A871A3" w:rsidP="00A871A3">
      <w:pPr>
        <w:rPr>
          <w:rFonts w:ascii="Times New Roman" w:hAnsi="Times New Roman"/>
          <w:b/>
          <w:bCs/>
          <w:i/>
          <w:iCs/>
        </w:rPr>
      </w:pPr>
      <w:r w:rsidRPr="00901F5B">
        <w:rPr>
          <w:rFonts w:ascii="Times New Roman" w:hAnsi="Times New Roman"/>
          <w:b/>
          <w:bCs/>
        </w:rPr>
        <w:lastRenderedPageBreak/>
        <w:t>Poskytnutá dotácia od obce  v predchádzajúcich 3 rokoch: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0"/>
        <w:gridCol w:w="3273"/>
      </w:tblGrid>
      <w:tr w:rsidR="00A871A3" w:rsidRPr="00901F5B" w:rsidTr="00A67998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right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  <w:tr w:rsidR="00A871A3" w:rsidRPr="00901F5B" w:rsidTr="00A67998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right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  <w:tr w:rsidR="00A871A3" w:rsidRPr="00901F5B" w:rsidTr="00A67998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right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  <w:bCs/>
                <w:i/>
                <w:iCs/>
              </w:rPr>
              <w:t>EUR</w:t>
            </w:r>
          </w:p>
        </w:tc>
      </w:tr>
    </w:tbl>
    <w:p w:rsidR="00A871A3" w:rsidRPr="00901F5B" w:rsidRDefault="00A871A3" w:rsidP="00A871A3">
      <w:pPr>
        <w:pStyle w:val="WW-Zkladntext3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</w:rPr>
      </w:pPr>
    </w:p>
    <w:p w:rsidR="00A871A3" w:rsidRPr="00901F5B" w:rsidRDefault="00A871A3" w:rsidP="00A871A3">
      <w:pPr>
        <w:rPr>
          <w:rFonts w:ascii="Times New Roman" w:hAnsi="Times New Roman"/>
          <w:iCs/>
          <w:szCs w:val="20"/>
        </w:rPr>
      </w:pPr>
      <w:r w:rsidRPr="00901F5B">
        <w:rPr>
          <w:rFonts w:ascii="Times New Roman" w:hAnsi="Times New Roman"/>
          <w:b/>
          <w:bCs/>
          <w:szCs w:val="20"/>
        </w:rPr>
        <w:t>Stanovenie merateľných ukazovateľov</w:t>
      </w:r>
    </w:p>
    <w:tbl>
      <w:tblPr>
        <w:tblW w:w="0" w:type="auto"/>
        <w:tblInd w:w="-10" w:type="dxa"/>
        <w:tblLayout w:type="fixed"/>
        <w:tblLook w:val="0000"/>
      </w:tblPr>
      <w:tblGrid>
        <w:gridCol w:w="4248"/>
        <w:gridCol w:w="2307"/>
      </w:tblGrid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  <w:iCs/>
                <w:szCs w:val="20"/>
              </w:rPr>
            </w:pPr>
            <w:r w:rsidRPr="00901F5B">
              <w:rPr>
                <w:rFonts w:ascii="Times New Roman" w:hAnsi="Times New Roman"/>
                <w:iCs/>
                <w:szCs w:val="20"/>
              </w:rPr>
              <w:t>Merateľný ukazovateľ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iCs/>
                <w:szCs w:val="20"/>
              </w:rPr>
              <w:t>Plán</w:t>
            </w:r>
          </w:p>
        </w:tc>
      </w:tr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A871A3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</w:tbl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21"/>
          <w:szCs w:val="21"/>
        </w:rPr>
      </w:pPr>
      <w:r w:rsidRPr="00901F5B">
        <w:rPr>
          <w:rFonts w:ascii="Times New Roman" w:hAnsi="Times New Roman"/>
          <w:sz w:val="21"/>
          <w:szCs w:val="21"/>
        </w:rPr>
        <w:t>Merateľný ukazovateľ = účel</w:t>
      </w:r>
      <w:r w:rsidR="002369F5" w:rsidRPr="00901F5B">
        <w:rPr>
          <w:rFonts w:ascii="Times New Roman" w:hAnsi="Times New Roman"/>
          <w:sz w:val="21"/>
          <w:szCs w:val="21"/>
        </w:rPr>
        <w:t>, na ktorý chce žiadateľ od mesta</w:t>
      </w:r>
      <w:r w:rsidRPr="00901F5B">
        <w:rPr>
          <w:rFonts w:ascii="Times New Roman" w:hAnsi="Times New Roman"/>
          <w:sz w:val="21"/>
          <w:szCs w:val="21"/>
        </w:rPr>
        <w:t xml:space="preserve"> získať finančné prostriedky a čo chce docieliť </w:t>
      </w:r>
    </w:p>
    <w:p w:rsidR="00A871A3" w:rsidRPr="00901F5B" w:rsidRDefault="00A871A3" w:rsidP="002369F5">
      <w:pPr>
        <w:jc w:val="both"/>
        <w:rPr>
          <w:rFonts w:ascii="Times New Roman" w:hAnsi="Times New Roman"/>
          <w:sz w:val="18"/>
          <w:szCs w:val="18"/>
        </w:rPr>
      </w:pPr>
      <w:r w:rsidRPr="00901F5B">
        <w:rPr>
          <w:rFonts w:ascii="Times New Roman" w:hAnsi="Times New Roman"/>
          <w:sz w:val="21"/>
          <w:szCs w:val="21"/>
        </w:rPr>
        <w:t xml:space="preserve">Napr: počet odohratých zápasov, počet získaných bodov, počet zorganizovaných podujatí, počet vystúpení, počet zrealizovaných opráv kultúrnych pamiatok, počet vystúpení spevokolu, počet nových členov, počet detí v krúžku, </w:t>
      </w:r>
      <w:r w:rsidRPr="00901F5B">
        <w:rPr>
          <w:rFonts w:ascii="Times New Roman" w:hAnsi="Times New Roman"/>
          <w:iCs/>
          <w:sz w:val="21"/>
          <w:szCs w:val="21"/>
        </w:rPr>
        <w:t>počet účastí na medzinárodných podujatiach (určiť ukazovateľ v závislosti od predmetu činnosti žiadateľa)</w:t>
      </w: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  <w:sz w:val="18"/>
          <w:szCs w:val="18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170"/>
        <w:gridCol w:w="5052"/>
      </w:tblGrid>
      <w:tr w:rsidR="00A871A3" w:rsidRPr="00901F5B" w:rsidTr="00A6799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center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</w:rPr>
              <w:t>Čestné vyhlásenie</w:t>
            </w:r>
          </w:p>
        </w:tc>
      </w:tr>
      <w:tr w:rsidR="00A871A3" w:rsidRPr="00901F5B" w:rsidTr="00A6799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Vyhlasujem, že údaje uvedené v žiadosti a v prílohách sú pravdivé. </w:t>
            </w:r>
          </w:p>
          <w:p w:rsidR="000A5354" w:rsidRPr="00901F5B" w:rsidRDefault="000A5354" w:rsidP="000A5354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A871A3" w:rsidRPr="00901F5B" w:rsidRDefault="00A871A3" w:rsidP="00A871A3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V zmysle zákona č. 122/2013 Z.z. o ochrane osobných údajov v znení neskorších predpisov súhlasím so spracovaním a použitím poskytnutých osobných údajov pre potreby </w:t>
            </w:r>
            <w:r w:rsidR="000A5354" w:rsidRPr="00901F5B">
              <w:rPr>
                <w:rFonts w:ascii="Times New Roman" w:hAnsi="Times New Roman"/>
              </w:rPr>
              <w:t>Mesta Sliač</w:t>
            </w:r>
            <w:r w:rsidRPr="00901F5B">
              <w:rPr>
                <w:rFonts w:ascii="Times New Roman" w:hAnsi="Times New Roman"/>
              </w:rPr>
              <w:t xml:space="preserve"> za účelom spracovania dokladov súvisiacich s poskytnutím dotácie z rozpočtu </w:t>
            </w:r>
            <w:r w:rsidR="000A5354" w:rsidRPr="00901F5B">
              <w:rPr>
                <w:rFonts w:ascii="Times New Roman" w:hAnsi="Times New Roman"/>
              </w:rPr>
              <w:t>mesta</w:t>
            </w:r>
            <w:r w:rsidRPr="00901F5B">
              <w:rPr>
                <w:rFonts w:ascii="Times New Roman" w:hAnsi="Times New Roman"/>
              </w:rPr>
              <w:t xml:space="preserve"> počas doby archivovania týchto údajov.  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</w:rPr>
            </w:pPr>
          </w:p>
          <w:p w:rsidR="00A871A3" w:rsidRPr="00901F5B" w:rsidRDefault="00A871A3" w:rsidP="000A535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Vyhlasujem, že ku dňu podania žiadosti o poskytnutí dotácie mám vysporiadané všetky záväzky voči </w:t>
            </w:r>
            <w:r w:rsidR="000A5354" w:rsidRPr="00901F5B">
              <w:rPr>
                <w:rFonts w:ascii="Times New Roman" w:hAnsi="Times New Roman"/>
              </w:rPr>
              <w:t xml:space="preserve">Mestu Sliač </w:t>
            </w:r>
            <w:r w:rsidRPr="00901F5B">
              <w:rPr>
                <w:rFonts w:ascii="Times New Roman" w:hAnsi="Times New Roman"/>
              </w:rPr>
              <w:t xml:space="preserve"> aj </w:t>
            </w:r>
            <w:r w:rsidR="000A5354" w:rsidRPr="00901F5B">
              <w:rPr>
                <w:rFonts w:ascii="Times New Roman" w:hAnsi="Times New Roman"/>
              </w:rPr>
              <w:t xml:space="preserve">mestským </w:t>
            </w:r>
            <w:r w:rsidRPr="00901F5B">
              <w:rPr>
                <w:rFonts w:ascii="Times New Roman" w:hAnsi="Times New Roman"/>
              </w:rPr>
              <w:t xml:space="preserve">organizáciám, ktorých zriaďovateľom je </w:t>
            </w:r>
            <w:r w:rsidR="000A5354" w:rsidRPr="00901F5B">
              <w:rPr>
                <w:rFonts w:ascii="Times New Roman" w:hAnsi="Times New Roman"/>
              </w:rPr>
              <w:t>mesto</w:t>
            </w:r>
            <w:r w:rsidRPr="00901F5B">
              <w:rPr>
                <w:rFonts w:ascii="Times New Roman" w:hAnsi="Times New Roman"/>
              </w:rPr>
              <w:t xml:space="preserve">. </w:t>
            </w:r>
          </w:p>
        </w:tc>
      </w:tr>
      <w:tr w:rsidR="00A871A3" w:rsidRPr="00901F5B" w:rsidTr="00A67998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A871A3" w:rsidRPr="00901F5B" w:rsidRDefault="00A871A3" w:rsidP="00A67998">
            <w:pPr>
              <w:ind w:left="72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V. ........., dňa..................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ind w:left="360"/>
              <w:rPr>
                <w:rFonts w:ascii="Times New Roman" w:hAnsi="Times New Roman"/>
              </w:rPr>
            </w:pP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</w:rPr>
            </w:pP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</w:rPr>
            </w:pP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............................................................</w:t>
            </w: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Pečiatka a podpis štatutárneho zástupcu</w:t>
            </w:r>
          </w:p>
          <w:p w:rsidR="00A871A3" w:rsidRPr="00901F5B" w:rsidRDefault="00A871A3" w:rsidP="00A67998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A871A3" w:rsidRPr="00901F5B" w:rsidRDefault="00A871A3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  <w:u w:val="single"/>
        </w:rPr>
        <w:t>Prílohy:</w:t>
      </w: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Miesto a dátum:                                                                                      </w:t>
      </w: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  <w:t xml:space="preserve">            </w:t>
      </w:r>
      <w:r w:rsidRPr="00901F5B">
        <w:rPr>
          <w:rFonts w:ascii="Times New Roman" w:hAnsi="Times New Roman"/>
        </w:rPr>
        <w:tab/>
        <w:t>..............................................................</w:t>
      </w: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  <w:r w:rsidRPr="00901F5B">
        <w:rPr>
          <w:rFonts w:ascii="Times New Roman" w:hAnsi="Times New Roman"/>
          <w:i/>
          <w:iCs/>
        </w:rPr>
        <w:t xml:space="preserve">                                                                          p</w:t>
      </w:r>
      <w:r w:rsidRPr="00901F5B">
        <w:rPr>
          <w:rFonts w:ascii="Times New Roman" w:hAnsi="Times New Roman"/>
          <w:i/>
          <w:sz w:val="20"/>
          <w:szCs w:val="20"/>
        </w:rPr>
        <w:t>odpis štatutárneho zástupcu  a pečiatka organizácie</w:t>
      </w: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901F5B" w:rsidRDefault="00901F5B" w:rsidP="00A871A3">
      <w:pPr>
        <w:rPr>
          <w:rFonts w:ascii="Times New Roman" w:hAnsi="Times New Roman"/>
          <w:i/>
          <w:sz w:val="20"/>
          <w:szCs w:val="20"/>
        </w:rPr>
      </w:pPr>
    </w:p>
    <w:p w:rsidR="00901F5B" w:rsidRPr="00901F5B" w:rsidRDefault="00901F5B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pStyle w:val="WW-Zkladntext3"/>
        <w:jc w:val="left"/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</w:pPr>
      <w:r w:rsidRPr="00901F5B">
        <w:rPr>
          <w:rFonts w:ascii="Times New Roman" w:hAnsi="Times New Roman" w:cs="Times New Roman"/>
          <w:bCs w:val="0"/>
          <w:sz w:val="28"/>
          <w:szCs w:val="28"/>
          <w:u w:val="single"/>
          <w:lang w:val="sk-SK"/>
        </w:rPr>
        <w:lastRenderedPageBreak/>
        <w:t xml:space="preserve">Informácia pre žiadateľa:  </w:t>
      </w:r>
    </w:p>
    <w:p w:rsidR="00A871A3" w:rsidRPr="00901F5B" w:rsidRDefault="000A5354" w:rsidP="00A871A3">
      <w:pPr>
        <w:pStyle w:val="WW-Zkladntext3"/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</w:pPr>
      <w:r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>Mesto</w:t>
      </w:r>
      <w:r w:rsidR="00A871A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 xml:space="preserve"> poskytu</w:t>
      </w:r>
      <w:r w:rsidR="00F14BD7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>je dotácie z rozpočtu mesta</w:t>
      </w:r>
      <w:r w:rsidR="00A871A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 xml:space="preserve"> na základe zákona č. 583/2004 Z. z. o rozpočtových pravidlách územnej samosprávy v znení neskorších predpisov a Všeobecne záväzného nariadenia o poskytovaní dotácií </w:t>
      </w:r>
      <w:r w:rsidR="005C064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>a finančných príspevkov z rozpočtu mesta Sliač</w:t>
      </w:r>
      <w:r w:rsidR="00A871A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 xml:space="preserve"> č. </w:t>
      </w:r>
      <w:r w:rsidR="005C064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>26.</w:t>
      </w: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sk-SK"/>
        </w:rPr>
      </w:pPr>
      <w:r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 xml:space="preserve">O dotáciu z rozpočtu obce môže požiadať </w:t>
      </w:r>
      <w:r w:rsidR="005C0643" w:rsidRPr="00901F5B">
        <w:rPr>
          <w:rFonts w:ascii="Times New Roman" w:hAnsi="Times New Roman" w:cs="Times New Roman"/>
          <w:b w:val="0"/>
          <w:bCs w:val="0"/>
          <w:sz w:val="20"/>
          <w:szCs w:val="20"/>
          <w:lang w:val="sk-SK"/>
        </w:rPr>
        <w:t>osoba podľa článku 3 ods. 2 VZN č. 26.</w:t>
      </w: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  <w:b w:val="0"/>
          <w:bCs w:val="0"/>
          <w:lang w:val="sk-SK"/>
        </w:rPr>
      </w:pPr>
      <w:r w:rsidRPr="00901F5B">
        <w:rPr>
          <w:rFonts w:ascii="Times New Roman" w:hAnsi="Times New Roman" w:cs="Times New Roman"/>
          <w:b w:val="0"/>
          <w:bCs w:val="0"/>
          <w:sz w:val="20"/>
          <w:szCs w:val="20"/>
          <w:u w:val="single"/>
          <w:lang w:val="sk-SK"/>
        </w:rPr>
        <w:t xml:space="preserve">Na poskytnutie dotácie nie je právny nárok. </w:t>
      </w:r>
    </w:p>
    <w:p w:rsidR="00A871A3" w:rsidRPr="00901F5B" w:rsidRDefault="00A871A3" w:rsidP="00A871A3">
      <w:pPr>
        <w:pStyle w:val="WW-Zkladntext3"/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  <w:sz w:val="22"/>
          <w:szCs w:val="22"/>
          <w:lang w:val="sk-SK"/>
        </w:rPr>
      </w:pPr>
      <w:r w:rsidRPr="00901F5B">
        <w:rPr>
          <w:rFonts w:ascii="Times New Roman" w:hAnsi="Times New Roman" w:cs="Times New Roman"/>
          <w:u w:val="single"/>
          <w:lang w:val="sk-SK"/>
        </w:rPr>
        <w:t xml:space="preserve">Povinné prílohy k žiadosti: </w:t>
      </w: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  <w:bCs w:val="0"/>
          <w:sz w:val="22"/>
          <w:szCs w:val="22"/>
          <w:lang w:val="sk-SK"/>
        </w:rPr>
      </w:pPr>
      <w:r w:rsidRPr="00901F5B">
        <w:rPr>
          <w:rFonts w:ascii="Times New Roman" w:hAnsi="Times New Roman" w:cs="Times New Roman"/>
          <w:sz w:val="22"/>
          <w:szCs w:val="22"/>
          <w:lang w:val="sk-SK"/>
        </w:rPr>
        <w:t>Príloha č. 1</w:t>
      </w:r>
      <w:r w:rsidRPr="00901F5B">
        <w:rPr>
          <w:rFonts w:ascii="Times New Roman" w:hAnsi="Times New Roman" w:cs="Times New Roman"/>
          <w:lang w:val="sk-SK"/>
        </w:rPr>
        <w:t xml:space="preserve"> </w:t>
      </w:r>
      <w:r w:rsidRPr="00901F5B">
        <w:rPr>
          <w:rFonts w:ascii="Times New Roman" w:hAnsi="Times New Roman" w:cs="Times New Roman"/>
          <w:b w:val="0"/>
          <w:bCs w:val="0"/>
          <w:sz w:val="22"/>
          <w:szCs w:val="22"/>
          <w:lang w:val="sk-SK"/>
        </w:rPr>
        <w:t xml:space="preserve">Stručná charakteristika konkrétnej úlohy, podujatia alebo akcie s podrobnou kalkuláciou predpokladaných výdavkov a využitím finančných prostriedkov (v prípade, že žiadateľ žiada o poskytnutie dotácie na viacero akcií/podujatí, je potrebné rozpísať každú akciu/podujatie samostatne). </w:t>
      </w:r>
    </w:p>
    <w:p w:rsidR="00A871A3" w:rsidRPr="00901F5B" w:rsidRDefault="00A871A3" w:rsidP="00A871A3">
      <w:pPr>
        <w:pStyle w:val="WW-Zkladntext3"/>
        <w:rPr>
          <w:rFonts w:ascii="Times New Roman" w:hAnsi="Times New Roman" w:cs="Times New Roman"/>
          <w:b w:val="0"/>
          <w:bCs w:val="0"/>
          <w:lang w:val="sk-SK"/>
        </w:rPr>
      </w:pPr>
      <w:r w:rsidRPr="00901F5B">
        <w:rPr>
          <w:rFonts w:ascii="Times New Roman" w:hAnsi="Times New Roman" w:cs="Times New Roman"/>
          <w:bCs w:val="0"/>
          <w:sz w:val="22"/>
          <w:szCs w:val="22"/>
          <w:lang w:val="sk-SK"/>
        </w:rPr>
        <w:t>Príloha č. 2</w:t>
      </w:r>
      <w:r w:rsidRPr="00901F5B">
        <w:rPr>
          <w:rFonts w:ascii="Times New Roman" w:hAnsi="Times New Roman" w:cs="Times New Roman"/>
          <w:b w:val="0"/>
          <w:bCs w:val="0"/>
          <w:sz w:val="22"/>
          <w:szCs w:val="22"/>
          <w:lang w:val="sk-SK"/>
        </w:rPr>
        <w:t xml:space="preserve">  Fotokópia výpisu z obchodného registra, prípadne živnostenské oprávnenie alebo zriaďovateľskú listinu a stanovy spoločnosti, resp. združenia. </w:t>
      </w: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  <w:r w:rsidRPr="00901F5B">
        <w:rPr>
          <w:rFonts w:ascii="Times New Roman" w:hAnsi="Times New Roman" w:cs="Times New Roman"/>
          <w:b w:val="0"/>
          <w:bCs w:val="0"/>
          <w:lang w:val="sk-SK"/>
        </w:rPr>
        <w:t xml:space="preserve">     </w:t>
      </w: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901F5B" w:rsidRPr="00901F5B" w:rsidRDefault="00901F5B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901F5B" w:rsidRPr="00901F5B" w:rsidRDefault="00901F5B" w:rsidP="00A871A3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pStyle w:val="WW-Zkladntext3"/>
        <w:jc w:val="left"/>
        <w:rPr>
          <w:rFonts w:ascii="Times New Roman" w:hAnsi="Times New Roman" w:cs="Times New Roman"/>
          <w:bCs w:val="0"/>
          <w:sz w:val="28"/>
          <w:szCs w:val="28"/>
          <w:lang w:val="sk-SK"/>
        </w:rPr>
      </w:pPr>
      <w:r w:rsidRPr="00901F5B">
        <w:rPr>
          <w:rFonts w:ascii="Times New Roman" w:hAnsi="Times New Roman" w:cs="Times New Roman"/>
          <w:bCs w:val="0"/>
          <w:i/>
          <w:lang w:val="sk-SK"/>
        </w:rPr>
        <w:lastRenderedPageBreak/>
        <w:t>Príloha č. 1</w:t>
      </w:r>
      <w:r w:rsidRPr="00901F5B">
        <w:rPr>
          <w:rFonts w:ascii="Times New Roman" w:hAnsi="Times New Roman" w:cs="Times New Roman"/>
          <w:bCs w:val="0"/>
          <w:lang w:val="sk-SK"/>
        </w:rPr>
        <w:t xml:space="preserve"> k žiadosti </w:t>
      </w:r>
      <w:r w:rsidR="00F305B4" w:rsidRPr="00901F5B">
        <w:rPr>
          <w:rFonts w:ascii="Times New Roman" w:hAnsi="Times New Roman" w:cs="Times New Roman"/>
          <w:bCs w:val="0"/>
          <w:lang w:val="sk-SK"/>
        </w:rPr>
        <w:t>o dotáciu</w:t>
      </w:r>
    </w:p>
    <w:p w:rsidR="00A871A3" w:rsidRPr="00901F5B" w:rsidRDefault="00A871A3" w:rsidP="00A871A3">
      <w:pPr>
        <w:pStyle w:val="WW-Zkladntext3"/>
        <w:jc w:val="left"/>
        <w:rPr>
          <w:rFonts w:ascii="Times New Roman" w:hAnsi="Times New Roman" w:cs="Times New Roman"/>
          <w:bCs w:val="0"/>
          <w:sz w:val="28"/>
          <w:szCs w:val="28"/>
          <w:lang w:val="sk-SK"/>
        </w:rPr>
      </w:pPr>
    </w:p>
    <w:p w:rsidR="00A871A3" w:rsidRPr="00901F5B" w:rsidRDefault="00A871A3" w:rsidP="00A871A3">
      <w:pPr>
        <w:rPr>
          <w:rFonts w:ascii="Times New Roman" w:hAnsi="Times New Roman"/>
          <w:b/>
          <w:bCs/>
          <w:i/>
          <w:iCs/>
        </w:rPr>
      </w:pPr>
      <w:r w:rsidRPr="00901F5B">
        <w:rPr>
          <w:rFonts w:ascii="Times New Roman" w:hAnsi="Times New Roman"/>
          <w:b/>
          <w:bCs/>
        </w:rPr>
        <w:t xml:space="preserve">ROZPOČET:  </w:t>
      </w:r>
      <w:r w:rsidRPr="00901F5B">
        <w:rPr>
          <w:rFonts w:ascii="Times New Roman" w:hAnsi="Times New Roman"/>
        </w:rPr>
        <w:t>(obsahujúci rozpis predpokladaných príjmov a výdavkov na podujatie/akciu spracujte podľa nasledovného vzoru):</w:t>
      </w:r>
    </w:p>
    <w:p w:rsidR="00A871A3" w:rsidRPr="00901F5B" w:rsidRDefault="00A871A3" w:rsidP="00A871A3">
      <w:pPr>
        <w:rPr>
          <w:rFonts w:ascii="Times New Roman" w:hAnsi="Times New Roman"/>
          <w:b/>
          <w:bCs/>
        </w:rPr>
      </w:pPr>
      <w:r w:rsidRPr="00901F5B">
        <w:rPr>
          <w:rFonts w:ascii="Times New Roman" w:hAnsi="Times New Roman"/>
          <w:b/>
          <w:bCs/>
          <w:i/>
          <w:iCs/>
        </w:rPr>
        <w:t xml:space="preserve">  </w:t>
      </w: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5"/>
        <w:gridCol w:w="2678"/>
      </w:tblGrid>
      <w:tr w:rsidR="00A871A3" w:rsidRPr="00901F5B" w:rsidTr="00A67998">
        <w:trPr>
          <w:cantSplit/>
        </w:trPr>
        <w:tc>
          <w:tcPr>
            <w:tcW w:w="4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  <w:bCs/>
              </w:rPr>
              <w:t>Výdavky</w:t>
            </w:r>
            <w:r w:rsidRPr="00901F5B">
              <w:rPr>
                <w:rFonts w:ascii="Times New Roman" w:hAnsi="Times New Roman"/>
              </w:rPr>
              <w:t xml:space="preserve"> (na akú položku a koľko budete potrebovať na podujatie/akciu)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Položka:</w:t>
            </w:r>
          </w:p>
        </w:tc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Suma v EUR:</w:t>
            </w: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pStyle w:val="WW-Zkladntext2"/>
              <w:numPr>
                <w:ilvl w:val="0"/>
                <w:numId w:val="3"/>
              </w:numPr>
              <w:snapToGrid w:val="0"/>
              <w:ind w:left="720" w:hanging="360"/>
              <w:rPr>
                <w:b/>
                <w:bCs/>
                <w:i/>
                <w:iCs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pStyle w:val="WW-Zkladntext2"/>
              <w:numPr>
                <w:ilvl w:val="0"/>
                <w:numId w:val="3"/>
              </w:numPr>
              <w:snapToGrid w:val="0"/>
              <w:ind w:left="720" w:hanging="360"/>
              <w:rPr>
                <w:b/>
                <w:bCs/>
                <w:i/>
                <w:iCs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871A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A871A3" w:rsidRPr="00901F5B" w:rsidTr="00A67998">
        <w:trPr>
          <w:cantSplit/>
        </w:trPr>
        <w:tc>
          <w:tcPr>
            <w:tcW w:w="4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F5B">
              <w:rPr>
                <w:rFonts w:ascii="Times New Roman" w:hAnsi="Times New Roman"/>
              </w:rPr>
              <w:t>SPOLU  VÝDAVKY:</w:t>
            </w:r>
          </w:p>
        </w:tc>
        <w:tc>
          <w:tcPr>
            <w:tcW w:w="2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871A3" w:rsidRPr="00901F5B" w:rsidRDefault="00A871A3" w:rsidP="00A871A3">
      <w:pPr>
        <w:rPr>
          <w:rFonts w:ascii="Times New Roman" w:hAnsi="Times New Roman"/>
          <w:b/>
          <w:bCs/>
        </w:rPr>
      </w:pPr>
    </w:p>
    <w:p w:rsidR="00A871A3" w:rsidRPr="00901F5B" w:rsidRDefault="00A871A3" w:rsidP="00A871A3">
      <w:pPr>
        <w:rPr>
          <w:rFonts w:ascii="Times New Roman" w:hAnsi="Times New Roman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iCs/>
          <w:sz w:val="20"/>
          <w:szCs w:val="20"/>
        </w:rPr>
      </w:pP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  <w:t>..............................................</w:t>
      </w: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  <w:r w:rsidRPr="00901F5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p</w:t>
      </w:r>
      <w:r w:rsidRPr="00901F5B">
        <w:rPr>
          <w:rFonts w:ascii="Times New Roman" w:hAnsi="Times New Roman"/>
          <w:i/>
          <w:sz w:val="20"/>
          <w:szCs w:val="20"/>
        </w:rPr>
        <w:t>odpis štatutárneho zástupcu  a pečiatka organizácie</w:t>
      </w: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sz w:val="20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i/>
          <w:sz w:val="20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i/>
          <w:sz w:val="20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i/>
          <w:sz w:val="20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i/>
          <w:sz w:val="20"/>
          <w:szCs w:val="20"/>
        </w:rPr>
      </w:pPr>
    </w:p>
    <w:p w:rsidR="002369F5" w:rsidRDefault="002369F5" w:rsidP="00A871A3">
      <w:pPr>
        <w:rPr>
          <w:rFonts w:ascii="Times New Roman" w:hAnsi="Times New Roman"/>
          <w:i/>
          <w:sz w:val="20"/>
          <w:szCs w:val="20"/>
        </w:rPr>
      </w:pPr>
    </w:p>
    <w:p w:rsidR="00901F5B" w:rsidRPr="00901F5B" w:rsidRDefault="00901F5B" w:rsidP="00A871A3">
      <w:pPr>
        <w:rPr>
          <w:rFonts w:ascii="Times New Roman" w:hAnsi="Times New Roman"/>
          <w:i/>
          <w:sz w:val="20"/>
          <w:szCs w:val="20"/>
        </w:rPr>
      </w:pPr>
    </w:p>
    <w:p w:rsidR="00901F5B" w:rsidRPr="00901F5B" w:rsidRDefault="00901F5B" w:rsidP="00901F5B">
      <w:pPr>
        <w:pStyle w:val="Nzov"/>
        <w:jc w:val="left"/>
        <w:rPr>
          <w:rFonts w:ascii="Times New Roman" w:hAnsi="Times New Roman" w:cs="Times New Roman"/>
        </w:rPr>
      </w:pPr>
    </w:p>
    <w:p w:rsidR="00A871A3" w:rsidRPr="00901F5B" w:rsidRDefault="00A871A3" w:rsidP="00901F5B">
      <w:pPr>
        <w:pStyle w:val="Nzov"/>
        <w:jc w:val="left"/>
        <w:rPr>
          <w:rFonts w:ascii="Times New Roman" w:hAnsi="Times New Roman" w:cs="Times New Roman"/>
        </w:rPr>
      </w:pPr>
      <w:r w:rsidRPr="00901F5B">
        <w:rPr>
          <w:rFonts w:ascii="Times New Roman" w:hAnsi="Times New Roman" w:cs="Times New Roman"/>
          <w:i/>
          <w:sz w:val="24"/>
        </w:rPr>
        <w:lastRenderedPageBreak/>
        <w:t xml:space="preserve"> Príloha č.  2</w:t>
      </w:r>
      <w:r w:rsidR="00901F5B" w:rsidRPr="00901F5B">
        <w:rPr>
          <w:rFonts w:ascii="Times New Roman" w:hAnsi="Times New Roman" w:cs="Times New Roman"/>
          <w:i/>
          <w:sz w:val="24"/>
        </w:rPr>
        <w:t xml:space="preserve"> </w:t>
      </w:r>
      <w:r w:rsidR="00901F5B" w:rsidRPr="00901F5B">
        <w:rPr>
          <w:rFonts w:ascii="Times New Roman" w:hAnsi="Times New Roman" w:cs="Times New Roman"/>
          <w:sz w:val="24"/>
        </w:rPr>
        <w:t>k žiadosti o dotáciu</w:t>
      </w:r>
    </w:p>
    <w:p w:rsidR="007524E9" w:rsidRPr="00901F5B" w:rsidRDefault="007524E9" w:rsidP="007524E9">
      <w:pPr>
        <w:pStyle w:val="Nzov"/>
        <w:rPr>
          <w:rFonts w:ascii="Times New Roman" w:hAnsi="Times New Roman" w:cs="Times New Roman"/>
          <w:i/>
          <w:iCs/>
        </w:rPr>
      </w:pPr>
      <w:r w:rsidRPr="00901F5B">
        <w:rPr>
          <w:rFonts w:ascii="Times New Roman" w:hAnsi="Times New Roman" w:cs="Times New Roman"/>
        </w:rPr>
        <w:t>Zúčtovanie dotácie poskytnutej Mestom Sliač</w:t>
      </w:r>
    </w:p>
    <w:p w:rsidR="00A871A3" w:rsidRPr="00901F5B" w:rsidRDefault="00A871A3" w:rsidP="00A871A3">
      <w:pPr>
        <w:ind w:left="360" w:hanging="360"/>
        <w:rPr>
          <w:rFonts w:ascii="Times New Roman" w:hAnsi="Times New Roman"/>
          <w:i/>
          <w:iCs/>
        </w:rPr>
      </w:pPr>
    </w:p>
    <w:p w:rsidR="00A871A3" w:rsidRPr="00901F5B" w:rsidRDefault="00A871A3" w:rsidP="00A871A3">
      <w:pPr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</w:rPr>
        <w:t xml:space="preserve">   V súlade so zmluvou č. ................ o poskytnutí finančnej dotácie zo dňa  .............................</w:t>
      </w:r>
    </w:p>
    <w:p w:rsidR="00A871A3" w:rsidRPr="00901F5B" w:rsidRDefault="00A871A3" w:rsidP="00A871A3">
      <w:pPr>
        <w:tabs>
          <w:tab w:val="left" w:pos="2610"/>
        </w:tabs>
        <w:ind w:left="2835"/>
        <w:rPr>
          <w:rFonts w:ascii="Times New Roman" w:hAnsi="Times New Roman"/>
          <w:iCs/>
        </w:rPr>
      </w:pPr>
      <w:r w:rsidRPr="00901F5B">
        <w:rPr>
          <w:rFonts w:ascii="Times New Roman" w:hAnsi="Times New Roman"/>
          <w:i/>
          <w:iCs/>
        </w:rPr>
        <w:t xml:space="preserve">                                     </w:t>
      </w:r>
      <w:r w:rsidRPr="00901F5B">
        <w:rPr>
          <w:rFonts w:ascii="Times New Roman" w:hAnsi="Times New Roman"/>
          <w:i/>
          <w:iCs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22"/>
      </w:tblGrid>
      <w:tr w:rsidR="00A871A3" w:rsidRPr="00901F5B" w:rsidTr="00A67998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iCs/>
              </w:rPr>
            </w:pP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Cs/>
              </w:rPr>
            </w:pPr>
            <w:r w:rsidRPr="00901F5B">
              <w:rPr>
                <w:rFonts w:ascii="Times New Roman" w:hAnsi="Times New Roman"/>
                <w:b/>
                <w:bCs/>
                <w:iCs/>
              </w:rPr>
              <w:t>Príjemca dotácie – obchodné meno, názov, adresa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Cs/>
              </w:rPr>
            </w:pPr>
            <w:r w:rsidRPr="00901F5B">
              <w:rPr>
                <w:rFonts w:ascii="Times New Roman" w:hAnsi="Times New Roman"/>
                <w:b/>
                <w:bCs/>
                <w:iCs/>
              </w:rPr>
              <w:t>IČO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  <w:iCs/>
              </w:rPr>
              <w:t>Štatutárny zástupca</w:t>
            </w:r>
          </w:p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</w:p>
        </w:tc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pStyle w:val="Nadpis7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F5B">
              <w:rPr>
                <w:rFonts w:ascii="Times New Roman" w:hAnsi="Times New Roman"/>
                <w:i/>
                <w:color w:val="000000"/>
              </w:rPr>
              <w:t>Názov podujatia/akcie</w:t>
            </w:r>
          </w:p>
        </w:tc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7524E9">
            <w:pPr>
              <w:pStyle w:val="Nadpis1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 w:rsidRPr="00901F5B">
              <w:rPr>
                <w:b w:val="0"/>
                <w:bCs w:val="0"/>
                <w:iCs/>
              </w:rPr>
              <w:t xml:space="preserve">Výška dotácie poskytnutej </w:t>
            </w:r>
            <w:r w:rsidR="007524E9" w:rsidRPr="00901F5B">
              <w:rPr>
                <w:b w:val="0"/>
                <w:bCs w:val="0"/>
                <w:iCs/>
              </w:rPr>
              <w:t>Mestom Sliač</w:t>
            </w:r>
            <w:r w:rsidRPr="00901F5B">
              <w:rPr>
                <w:b w:val="0"/>
                <w:bCs w:val="0"/>
                <w:iCs/>
              </w:rPr>
              <w:t xml:space="preserve">  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  <w:iCs/>
              </w:rPr>
              <w:t>Účel použitia dotácie</w:t>
            </w:r>
            <w:r w:rsidRPr="00901F5B">
              <w:rPr>
                <w:rFonts w:ascii="Times New Roman" w:hAnsi="Times New Roman"/>
                <w:iCs/>
              </w:rPr>
              <w:t xml:space="preserve"> (v súlade so zmluvou o poskytnutí dotácie)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71A3" w:rsidRPr="00901F5B" w:rsidTr="00A67998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  <w:iCs/>
              </w:rPr>
              <w:t xml:space="preserve">Stručná informácia o realizácii </w:t>
            </w:r>
            <w:r w:rsidRPr="00901F5B">
              <w:rPr>
                <w:rFonts w:ascii="Times New Roman" w:hAnsi="Times New Roman"/>
                <w:b/>
                <w:bCs/>
                <w:iCs/>
                <w:color w:val="000000"/>
              </w:rPr>
              <w:t>podujatia/akcie</w:t>
            </w:r>
            <w:r w:rsidRPr="00901F5B">
              <w:rPr>
                <w:rFonts w:ascii="Times New Roman" w:hAnsi="Times New Roman"/>
                <w:iCs/>
              </w:rPr>
              <w:t xml:space="preserve"> (priložte na samostatnom liste)</w:t>
            </w:r>
          </w:p>
        </w:tc>
        <w:tc>
          <w:tcPr>
            <w:tcW w:w="4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871A3" w:rsidRPr="00901F5B" w:rsidRDefault="00A871A3" w:rsidP="00A871A3">
      <w:pPr>
        <w:rPr>
          <w:rFonts w:ascii="Times New Roman" w:hAnsi="Times New Roman"/>
        </w:rPr>
      </w:pPr>
    </w:p>
    <w:p w:rsidR="00E44908" w:rsidRPr="00901F5B" w:rsidRDefault="00E44908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Pr="00901F5B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2369F5" w:rsidRDefault="002369F5" w:rsidP="007524E9">
      <w:pPr>
        <w:rPr>
          <w:rFonts w:ascii="Times New Roman" w:hAnsi="Times New Roman"/>
          <w:b/>
          <w:bCs/>
          <w:szCs w:val="20"/>
        </w:rPr>
      </w:pPr>
    </w:p>
    <w:p w:rsidR="00901F5B" w:rsidRPr="00901F5B" w:rsidRDefault="00901F5B" w:rsidP="007524E9">
      <w:pPr>
        <w:rPr>
          <w:rFonts w:ascii="Times New Roman" w:hAnsi="Times New Roman"/>
          <w:b/>
          <w:bCs/>
          <w:szCs w:val="20"/>
        </w:rPr>
      </w:pPr>
    </w:p>
    <w:p w:rsidR="007524E9" w:rsidRPr="00901F5B" w:rsidRDefault="007524E9" w:rsidP="007524E9">
      <w:pPr>
        <w:rPr>
          <w:rFonts w:ascii="Times New Roman" w:hAnsi="Times New Roman"/>
          <w:iCs/>
          <w:szCs w:val="20"/>
        </w:rPr>
      </w:pPr>
      <w:r w:rsidRPr="00901F5B">
        <w:rPr>
          <w:rFonts w:ascii="Times New Roman" w:hAnsi="Times New Roman"/>
          <w:b/>
          <w:bCs/>
          <w:szCs w:val="20"/>
        </w:rPr>
        <w:lastRenderedPageBreak/>
        <w:t>Vyhodnotenie merateľných ukazovateľov</w:t>
      </w:r>
    </w:p>
    <w:tbl>
      <w:tblPr>
        <w:tblW w:w="0" w:type="auto"/>
        <w:tblInd w:w="-10" w:type="dxa"/>
        <w:tblLayout w:type="fixed"/>
        <w:tblLook w:val="0080"/>
      </w:tblPr>
      <w:tblGrid>
        <w:gridCol w:w="4248"/>
        <w:gridCol w:w="2307"/>
        <w:gridCol w:w="2307"/>
      </w:tblGrid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rPr>
                <w:rFonts w:ascii="Times New Roman" w:hAnsi="Times New Roman"/>
                <w:iCs/>
                <w:szCs w:val="20"/>
              </w:rPr>
            </w:pPr>
            <w:r w:rsidRPr="00901F5B">
              <w:rPr>
                <w:rFonts w:ascii="Times New Roman" w:hAnsi="Times New Roman"/>
                <w:iCs/>
                <w:szCs w:val="20"/>
              </w:rPr>
              <w:t>Merateľný ukazovateľ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iCs/>
                <w:szCs w:val="20"/>
              </w:rPr>
              <w:t>Plán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rPr>
                <w:rFonts w:ascii="Times New Roman" w:hAnsi="Times New Roman"/>
                <w:iCs/>
                <w:szCs w:val="20"/>
              </w:rPr>
            </w:pPr>
            <w:r w:rsidRPr="00901F5B">
              <w:rPr>
                <w:rFonts w:ascii="Times New Roman" w:hAnsi="Times New Roman"/>
                <w:iCs/>
                <w:szCs w:val="20"/>
              </w:rPr>
              <w:t>Skutočnosť</w:t>
            </w:r>
          </w:p>
        </w:tc>
      </w:tr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  <w:tr w:rsidR="007524E9" w:rsidRPr="00901F5B" w:rsidTr="00A6799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4E9" w:rsidRPr="00901F5B" w:rsidRDefault="007524E9" w:rsidP="00A67998">
            <w:pPr>
              <w:snapToGrid w:val="0"/>
              <w:rPr>
                <w:rFonts w:ascii="Times New Roman" w:hAnsi="Times New Roman"/>
                <w:iCs/>
                <w:szCs w:val="20"/>
              </w:rPr>
            </w:pPr>
          </w:p>
        </w:tc>
      </w:tr>
    </w:tbl>
    <w:p w:rsidR="007524E9" w:rsidRPr="00901F5B" w:rsidRDefault="007524E9" w:rsidP="007524E9">
      <w:pPr>
        <w:rPr>
          <w:rFonts w:ascii="Times New Roman" w:hAnsi="Times New Roman"/>
          <w:sz w:val="18"/>
          <w:szCs w:val="18"/>
        </w:rPr>
      </w:pPr>
    </w:p>
    <w:p w:rsidR="007524E9" w:rsidRPr="00901F5B" w:rsidRDefault="007524E9" w:rsidP="007524E9">
      <w:pPr>
        <w:rPr>
          <w:rFonts w:ascii="Times New Roman" w:hAnsi="Times New Roman"/>
          <w:sz w:val="21"/>
          <w:szCs w:val="21"/>
        </w:rPr>
      </w:pPr>
      <w:r w:rsidRPr="00901F5B">
        <w:rPr>
          <w:rFonts w:ascii="Times New Roman" w:hAnsi="Times New Roman"/>
          <w:sz w:val="21"/>
          <w:szCs w:val="21"/>
        </w:rPr>
        <w:t>Merateľný ukazovateľ = účel</w:t>
      </w:r>
      <w:r w:rsidR="002369F5" w:rsidRPr="00901F5B">
        <w:rPr>
          <w:rFonts w:ascii="Times New Roman" w:hAnsi="Times New Roman"/>
          <w:sz w:val="21"/>
          <w:szCs w:val="21"/>
        </w:rPr>
        <w:t>, na ktorý chce žiadateľ od mesta</w:t>
      </w:r>
      <w:r w:rsidRPr="00901F5B">
        <w:rPr>
          <w:rFonts w:ascii="Times New Roman" w:hAnsi="Times New Roman"/>
          <w:sz w:val="21"/>
          <w:szCs w:val="21"/>
        </w:rPr>
        <w:t xml:space="preserve"> získať finančné prostriedky a čo chce docieliť </w:t>
      </w:r>
    </w:p>
    <w:p w:rsidR="007524E9" w:rsidRPr="00901F5B" w:rsidRDefault="007524E9" w:rsidP="007524E9">
      <w:pPr>
        <w:rPr>
          <w:rFonts w:ascii="Times New Roman" w:hAnsi="Times New Roman"/>
          <w:sz w:val="18"/>
          <w:szCs w:val="18"/>
        </w:rPr>
      </w:pPr>
      <w:r w:rsidRPr="00901F5B">
        <w:rPr>
          <w:rFonts w:ascii="Times New Roman" w:hAnsi="Times New Roman"/>
          <w:sz w:val="21"/>
          <w:szCs w:val="21"/>
        </w:rPr>
        <w:t xml:space="preserve">Napr: počet odohratých zápasov, počet získaných bodov, počet zorganizovaných podujatí, počet vystúpení, počet zrealizovaných opráv kultúrnych pamiatok, počet vystúpení spevokolu, počet nových členov, počet detí v krúžku, </w:t>
      </w:r>
      <w:r w:rsidRPr="00901F5B">
        <w:rPr>
          <w:rFonts w:ascii="Times New Roman" w:hAnsi="Times New Roman"/>
          <w:iCs/>
          <w:sz w:val="21"/>
          <w:szCs w:val="21"/>
        </w:rPr>
        <w:t>počet účastí na medzinárodných podujatiach (určiť ukazovateľ v závislosti od predmetu činnosti žiadateľa)</w:t>
      </w:r>
    </w:p>
    <w:p w:rsidR="007524E9" w:rsidRPr="00901F5B" w:rsidRDefault="007524E9" w:rsidP="00A871A3">
      <w:pPr>
        <w:rPr>
          <w:rFonts w:ascii="Times New Roman" w:hAnsi="Times New Roman"/>
          <w:b/>
          <w:bCs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  <w:iCs/>
          <w:szCs w:val="20"/>
        </w:rPr>
        <w:t>V................................... dátum: ..........................</w:t>
      </w:r>
    </w:p>
    <w:p w:rsidR="00A871A3" w:rsidRPr="00901F5B" w:rsidRDefault="00A871A3" w:rsidP="00A871A3">
      <w:pPr>
        <w:rPr>
          <w:rFonts w:ascii="Times New Roman" w:hAnsi="Times New Roman"/>
          <w:i/>
          <w:iCs/>
          <w:sz w:val="20"/>
          <w:szCs w:val="20"/>
        </w:rPr>
      </w:pPr>
      <w:r w:rsidRPr="00901F5B">
        <w:rPr>
          <w:rFonts w:ascii="Times New Roman" w:hAnsi="Times New Roman"/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A871A3" w:rsidRPr="00901F5B" w:rsidRDefault="00A871A3" w:rsidP="00A871A3">
      <w:pPr>
        <w:rPr>
          <w:rFonts w:ascii="Times New Roman" w:hAnsi="Times New Roman"/>
          <w:szCs w:val="20"/>
        </w:rPr>
      </w:pPr>
      <w:r w:rsidRPr="00901F5B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:rsidR="00A871A3" w:rsidRPr="00901F5B" w:rsidRDefault="00A871A3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2369F5" w:rsidRPr="00901F5B" w:rsidRDefault="002369F5" w:rsidP="00A871A3">
      <w:pPr>
        <w:rPr>
          <w:rFonts w:ascii="Times New Roman" w:hAnsi="Times New Roman"/>
          <w:szCs w:val="20"/>
        </w:rPr>
      </w:pPr>
    </w:p>
    <w:p w:rsidR="00A871A3" w:rsidRPr="00901F5B" w:rsidRDefault="00A871A3" w:rsidP="00A871A3">
      <w:pPr>
        <w:rPr>
          <w:rFonts w:ascii="Times New Roman" w:hAnsi="Times New Roman"/>
          <w:i/>
          <w:iCs/>
          <w:sz w:val="20"/>
          <w:szCs w:val="20"/>
        </w:rPr>
      </w:pPr>
      <w:r w:rsidRPr="00901F5B">
        <w:rPr>
          <w:rFonts w:ascii="Times New Roman" w:hAnsi="Times New Roman"/>
          <w:b/>
          <w:bCs/>
          <w:i/>
          <w:iCs/>
        </w:rPr>
        <w:lastRenderedPageBreak/>
        <w:t>Povinné prílohy k zúčtovaniu:</w:t>
      </w:r>
    </w:p>
    <w:p w:rsidR="00A871A3" w:rsidRPr="00901F5B" w:rsidRDefault="00A871A3" w:rsidP="00A871A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1F5B">
        <w:rPr>
          <w:rFonts w:ascii="Times New Roman" w:hAnsi="Times New Roman"/>
          <w:i/>
          <w:iCs/>
          <w:sz w:val="20"/>
          <w:szCs w:val="20"/>
        </w:rPr>
        <w:t xml:space="preserve">Prehľad dokladov predložených k vyúčtovaniu dotácie v členení: </w:t>
      </w:r>
    </w:p>
    <w:p w:rsidR="00A871A3" w:rsidRPr="00901F5B" w:rsidRDefault="00A871A3" w:rsidP="00A871A3">
      <w:pPr>
        <w:pStyle w:val="Zarkazkladnhotextu21"/>
        <w:jc w:val="both"/>
        <w:rPr>
          <w:i/>
          <w:iCs/>
          <w:sz w:val="20"/>
          <w:szCs w:val="20"/>
        </w:rPr>
      </w:pPr>
      <w:r w:rsidRPr="00901F5B">
        <w:rPr>
          <w:sz w:val="20"/>
          <w:szCs w:val="20"/>
        </w:rPr>
        <w:t>por. č., názov dokladu, suma, poznámka. K prehľadu musia byť doložené kóp</w:t>
      </w:r>
      <w:r w:rsidR="000A5354" w:rsidRPr="00901F5B">
        <w:rPr>
          <w:sz w:val="20"/>
          <w:szCs w:val="20"/>
        </w:rPr>
        <w:t xml:space="preserve">ie dokladov (účtenky, faktúry s </w:t>
      </w:r>
      <w:r w:rsidRPr="00901F5B">
        <w:rPr>
          <w:sz w:val="20"/>
          <w:szCs w:val="20"/>
        </w:rPr>
        <w:t xml:space="preserve">výpismi z účtu alebo pokladničnými dokladmi preukazujúcimi čerpanie  dotácie na schválený účel). </w:t>
      </w:r>
    </w:p>
    <w:p w:rsidR="002369F5" w:rsidRPr="00901F5B" w:rsidRDefault="00A871A3" w:rsidP="00A871A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01F5B">
        <w:rPr>
          <w:rFonts w:ascii="Times New Roman" w:hAnsi="Times New Roman"/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01F5B" w:rsidRDefault="00901F5B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01F5B" w:rsidRDefault="00901F5B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01F5B" w:rsidRDefault="00901F5B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01F5B" w:rsidRPr="00901F5B" w:rsidRDefault="00901F5B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369F5" w:rsidRPr="00901F5B" w:rsidRDefault="002369F5" w:rsidP="002369F5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  <w:b/>
        </w:rPr>
        <w:t xml:space="preserve"> </w:t>
      </w:r>
      <w:r w:rsidR="000A5354" w:rsidRPr="00901F5B">
        <w:rPr>
          <w:rFonts w:ascii="Times New Roman" w:hAnsi="Times New Roman"/>
          <w:b/>
        </w:rPr>
        <w:t>Zoznam dokladov predložených k vyúčtovaniu dotácie</w:t>
      </w:r>
      <w:r w:rsidRPr="00901F5B">
        <w:rPr>
          <w:rFonts w:ascii="Times New Roman" w:hAnsi="Times New Roman"/>
          <w:b/>
        </w:rPr>
        <w:t xml:space="preserve"> :</w:t>
      </w: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   Výška poskytnutej finančnej dotácie v €: .........................................</w:t>
      </w:r>
    </w:p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  <w:b/>
        </w:rPr>
      </w:pPr>
      <w:r w:rsidRPr="00901F5B">
        <w:rPr>
          <w:rFonts w:ascii="Times New Roman" w:hAnsi="Times New Roman"/>
        </w:rPr>
        <w:t xml:space="preserve">  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1440"/>
        <w:gridCol w:w="5760"/>
        <w:gridCol w:w="1374"/>
      </w:tblGrid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center"/>
              <w:rPr>
                <w:rFonts w:ascii="Times New Roman" w:hAnsi="Times New Roman"/>
                <w:b/>
              </w:rPr>
            </w:pPr>
            <w:r w:rsidRPr="00901F5B"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center"/>
              <w:rPr>
                <w:rFonts w:ascii="Times New Roman" w:hAnsi="Times New Roman"/>
                <w:b/>
              </w:rPr>
            </w:pPr>
            <w:r w:rsidRPr="00901F5B">
              <w:rPr>
                <w:rFonts w:ascii="Times New Roman" w:hAnsi="Times New Roman"/>
                <w:b/>
              </w:rPr>
              <w:t>Číslo dokl.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center"/>
              <w:rPr>
                <w:rFonts w:ascii="Times New Roman" w:hAnsi="Times New Roman"/>
                <w:b/>
              </w:rPr>
            </w:pPr>
            <w:r w:rsidRPr="00901F5B">
              <w:rPr>
                <w:rFonts w:ascii="Times New Roman" w:hAnsi="Times New Roman"/>
                <w:b/>
              </w:rPr>
              <w:t>Druh výdavku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jc w:val="center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</w:rPr>
              <w:t>€</w:t>
            </w: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Spolu: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Poskytnutá finančná dotácia: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871A3" w:rsidRPr="00901F5B" w:rsidTr="00A67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Rozdiel: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A3" w:rsidRPr="00901F5B" w:rsidRDefault="00A871A3" w:rsidP="00A6799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A871A3" w:rsidRPr="00901F5B" w:rsidRDefault="00A871A3" w:rsidP="00A871A3">
      <w:pPr>
        <w:rPr>
          <w:rFonts w:ascii="Times New Roman" w:hAnsi="Times New Roman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A871A3" w:rsidRPr="00901F5B" w:rsidRDefault="000A5354" w:rsidP="00A871A3">
      <w:pPr>
        <w:rPr>
          <w:rFonts w:ascii="Times New Roman" w:hAnsi="Times New Roman"/>
        </w:rPr>
      </w:pPr>
      <w:r w:rsidRPr="00901F5B">
        <w:rPr>
          <w:rFonts w:ascii="Times New Roman" w:hAnsi="Times New Roman"/>
        </w:rPr>
        <w:t>Priložiť f</w:t>
      </w:r>
      <w:r w:rsidR="00A871A3" w:rsidRPr="00901F5B">
        <w:rPr>
          <w:rFonts w:ascii="Times New Roman" w:hAnsi="Times New Roman"/>
        </w:rPr>
        <w:t>otokópie všetkých zúčtovávaných dokladov:</w:t>
      </w: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F305B4" w:rsidRPr="00901F5B" w:rsidRDefault="00F305B4" w:rsidP="00A871A3">
      <w:pPr>
        <w:rPr>
          <w:rFonts w:ascii="Times New Roman" w:hAnsi="Times New Roman"/>
        </w:rPr>
      </w:pPr>
    </w:p>
    <w:p w:rsidR="00901F5B" w:rsidRDefault="00901F5B" w:rsidP="00F305B4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i/>
          <w:w w:val="80"/>
          <w:sz w:val="22"/>
          <w:szCs w:val="22"/>
        </w:rPr>
      </w:pPr>
    </w:p>
    <w:p w:rsidR="00901F5B" w:rsidRPr="00901F5B" w:rsidRDefault="00901F5B" w:rsidP="00F305B4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i/>
          <w:w w:val="80"/>
          <w:sz w:val="22"/>
          <w:szCs w:val="22"/>
        </w:rPr>
      </w:pPr>
    </w:p>
    <w:p w:rsidR="00901F5B" w:rsidRPr="00901F5B" w:rsidRDefault="00901F5B" w:rsidP="00901F5B">
      <w:pPr>
        <w:pStyle w:val="Zkladntext"/>
        <w:rPr>
          <w:b/>
          <w:i/>
        </w:rPr>
      </w:pPr>
      <w:r>
        <w:rPr>
          <w:b/>
          <w:i/>
        </w:rPr>
        <w:t>Príloha č. 3</w:t>
      </w:r>
    </w:p>
    <w:p w:rsidR="00F305B4" w:rsidRPr="00901F5B" w:rsidRDefault="00F305B4" w:rsidP="00F305B4">
      <w:pPr>
        <w:pStyle w:val="Hlavika"/>
        <w:tabs>
          <w:tab w:val="clear" w:pos="4536"/>
          <w:tab w:val="clear" w:pos="9072"/>
          <w:tab w:val="left" w:pos="540"/>
        </w:tabs>
        <w:rPr>
          <w:b/>
          <w:bCs/>
          <w:w w:val="80"/>
          <w:sz w:val="22"/>
          <w:szCs w:val="22"/>
        </w:rPr>
      </w:pPr>
      <w:r w:rsidRPr="00901F5B">
        <w:rPr>
          <w:b/>
          <w:bCs/>
          <w:w w:val="80"/>
          <w:sz w:val="22"/>
          <w:szCs w:val="22"/>
        </w:rPr>
        <w:t>Mesto Sliač</w:t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  <w:r w:rsidRPr="00901F5B">
        <w:rPr>
          <w:b/>
          <w:bCs/>
          <w:w w:val="80"/>
          <w:sz w:val="22"/>
          <w:szCs w:val="22"/>
        </w:rPr>
        <w:tab/>
      </w:r>
    </w:p>
    <w:p w:rsidR="00F305B4" w:rsidRPr="00901F5B" w:rsidRDefault="00F305B4" w:rsidP="00F305B4">
      <w:pPr>
        <w:pStyle w:val="Hlavika"/>
        <w:tabs>
          <w:tab w:val="clear" w:pos="4536"/>
          <w:tab w:val="clear" w:pos="9072"/>
          <w:tab w:val="left" w:pos="0"/>
        </w:tabs>
        <w:rPr>
          <w:sz w:val="22"/>
          <w:szCs w:val="22"/>
        </w:rPr>
      </w:pPr>
      <w:r w:rsidRPr="00901F5B">
        <w:rPr>
          <w:sz w:val="22"/>
          <w:szCs w:val="22"/>
        </w:rPr>
        <w:t>Mestský úrad Sliač</w:t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</w:r>
      <w:r w:rsidRPr="00901F5B">
        <w:rPr>
          <w:sz w:val="22"/>
          <w:szCs w:val="22"/>
        </w:rPr>
        <w:tab/>
        <w:t xml:space="preserve"> </w:t>
      </w:r>
    </w:p>
    <w:p w:rsidR="00F305B4" w:rsidRPr="00901F5B" w:rsidRDefault="00F305B4" w:rsidP="00F305B4">
      <w:pPr>
        <w:pStyle w:val="Hlavika"/>
        <w:tabs>
          <w:tab w:val="clear" w:pos="4536"/>
          <w:tab w:val="clear" w:pos="9072"/>
          <w:tab w:val="left" w:pos="0"/>
        </w:tabs>
        <w:rPr>
          <w:i/>
          <w:iCs/>
          <w:szCs w:val="28"/>
        </w:rPr>
      </w:pPr>
      <w:r w:rsidRPr="00901F5B">
        <w:rPr>
          <w:sz w:val="22"/>
          <w:szCs w:val="22"/>
        </w:rPr>
        <w:t>Adresa: Letecká 1, Sliač</w:t>
      </w:r>
      <w:r w:rsidRPr="00901F5B">
        <w:t xml:space="preserve"> _______________________________________________________________________</w:t>
      </w:r>
      <w:r w:rsidRPr="00901F5B">
        <w:rPr>
          <w:sz w:val="16"/>
        </w:rPr>
        <w:tab/>
      </w:r>
    </w:p>
    <w:p w:rsidR="00F305B4" w:rsidRPr="00901F5B" w:rsidRDefault="00F305B4" w:rsidP="00F305B4">
      <w:pPr>
        <w:pStyle w:val="Nzov"/>
        <w:outlineLvl w:val="0"/>
        <w:rPr>
          <w:rFonts w:ascii="Times New Roman" w:hAnsi="Times New Roman" w:cs="Times New Roman"/>
          <w:b w:val="0"/>
          <w:bCs w:val="0"/>
          <w:i/>
          <w:iCs/>
        </w:rPr>
      </w:pPr>
      <w:r w:rsidRPr="00901F5B">
        <w:rPr>
          <w:rFonts w:ascii="Times New Roman" w:hAnsi="Times New Roman" w:cs="Times New Roman"/>
          <w:szCs w:val="28"/>
        </w:rPr>
        <w:t xml:space="preserve">ŽIADOSŤ O FINANČNÝ PRÍSPEVOK  Z ROZPOČTU </w:t>
      </w:r>
      <w:r w:rsidRPr="00901F5B">
        <w:rPr>
          <w:rFonts w:ascii="Times New Roman" w:hAnsi="Times New Roman" w:cs="Times New Roman"/>
          <w:i/>
          <w:iCs/>
          <w:szCs w:val="28"/>
        </w:rPr>
        <w:pict>
          <v:line id="_x0000_s1028" style="position:absolute;left:0;text-align:left;z-index:251658240;mso-position-horizontal-relative:page;mso-position-vertical-relative:page" from="70.9pt,70.9pt" to="547.9pt,70.9pt" stroked="f" strokecolor="#39f" strokeweight="3pt">
            <v:stroke color2="#c60"/>
            <w10:wrap anchorx="margin" anchory="margin"/>
          </v:line>
        </w:pict>
      </w:r>
      <w:r w:rsidRPr="00901F5B">
        <w:rPr>
          <w:rFonts w:ascii="Times New Roman" w:hAnsi="Times New Roman" w:cs="Times New Roman"/>
          <w:szCs w:val="28"/>
        </w:rPr>
        <w:t>MESTA SLIAČ</w:t>
      </w:r>
    </w:p>
    <w:p w:rsidR="00F305B4" w:rsidRPr="00901F5B" w:rsidRDefault="00F305B4" w:rsidP="00F305B4">
      <w:pPr>
        <w:ind w:left="360" w:hanging="360"/>
        <w:rPr>
          <w:rFonts w:ascii="Times New Roman" w:hAnsi="Times New Roman"/>
          <w:b/>
          <w:bCs/>
        </w:rPr>
      </w:pPr>
    </w:p>
    <w:p w:rsidR="00F305B4" w:rsidRPr="00901F5B" w:rsidRDefault="00F305B4" w:rsidP="00F305B4">
      <w:pPr>
        <w:ind w:left="360" w:hanging="360"/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  <w:b/>
          <w:bCs/>
        </w:rPr>
        <w:t>Oblasť</w:t>
      </w:r>
      <w:r w:rsidRPr="00901F5B">
        <w:rPr>
          <w:rFonts w:ascii="Times New Roman" w:hAnsi="Times New Roman"/>
        </w:rPr>
        <w:t xml:space="preserve"> (zakrúžkujte):</w:t>
      </w:r>
      <w:r w:rsidRPr="00901F5B">
        <w:rPr>
          <w:rFonts w:ascii="Times New Roman" w:hAnsi="Times New Roman"/>
          <w:i/>
          <w:iCs/>
        </w:rPr>
        <w:t xml:space="preserve">      </w:t>
      </w:r>
      <w:r w:rsidRPr="00901F5B">
        <w:rPr>
          <w:rFonts w:ascii="Times New Roman" w:hAnsi="Times New Roman"/>
          <w:b/>
          <w:bCs/>
          <w:i/>
          <w:iCs/>
        </w:rPr>
        <w:t xml:space="preserve">   </w:t>
      </w:r>
      <w:r w:rsidRPr="00901F5B">
        <w:rPr>
          <w:rFonts w:ascii="Times New Roman" w:hAnsi="Times New Roman"/>
          <w:i/>
          <w:iCs/>
        </w:rPr>
        <w:t xml:space="preserve"> </w:t>
      </w:r>
    </w:p>
    <w:p w:rsidR="00F305B4" w:rsidRPr="00901F5B" w:rsidRDefault="00F305B4" w:rsidP="00F305B4">
      <w:pPr>
        <w:ind w:left="360" w:hanging="360"/>
        <w:rPr>
          <w:rFonts w:ascii="Times New Roman" w:hAnsi="Times New Roman"/>
          <w:u w:val="single"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  <w:r w:rsidRPr="00901F5B">
        <w:rPr>
          <w:rFonts w:ascii="Times New Roman" w:hAnsi="Times New Roman"/>
          <w:u w:val="single"/>
        </w:rPr>
        <w:t>Všeobecne prospešné služby:</w:t>
      </w:r>
      <w:r w:rsidRPr="00901F5B">
        <w:rPr>
          <w:rFonts w:ascii="Times New Roman" w:hAnsi="Times New Roman"/>
        </w:rPr>
        <w:t xml:space="preserve">                                    </w:t>
      </w:r>
    </w:p>
    <w:p w:rsidR="00F305B4" w:rsidRPr="00901F5B" w:rsidRDefault="00F305B4" w:rsidP="00F305B4">
      <w:pPr>
        <w:suppressAutoHyphens/>
        <w:spacing w:after="0" w:line="240" w:lineRule="auto"/>
        <w:ind w:left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a)   </w:t>
      </w:r>
      <w:r w:rsidRPr="00901F5B">
        <w:rPr>
          <w:rFonts w:ascii="Times New Roman" w:hAnsi="Times New Roman"/>
        </w:rPr>
        <w:tab/>
        <w:t>poskytovanie zdravotnej starostlivosti,</w:t>
      </w:r>
    </w:p>
    <w:p w:rsidR="00F305B4" w:rsidRPr="00901F5B" w:rsidRDefault="00901F5B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</w:t>
      </w:r>
      <w:r w:rsidR="00F305B4" w:rsidRPr="00901F5B">
        <w:rPr>
          <w:rFonts w:ascii="Times New Roman" w:hAnsi="Times New Roman"/>
        </w:rPr>
        <w:t>poskytovanie sociálnej pomoci, humanitárna starostlivosť a charita,</w:t>
      </w:r>
    </w:p>
    <w:p w:rsidR="00F305B4" w:rsidRPr="00901F5B" w:rsidRDefault="00F305B4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c)   </w:t>
      </w:r>
      <w:r w:rsidRPr="00901F5B">
        <w:rPr>
          <w:rFonts w:ascii="Times New Roman" w:hAnsi="Times New Roman"/>
        </w:rPr>
        <w:tab/>
        <w:t>ochrana ľudských práv a slobôd,</w:t>
      </w:r>
    </w:p>
    <w:p w:rsidR="00F305B4" w:rsidRPr="00901F5B" w:rsidRDefault="00901F5B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 </w:t>
      </w:r>
      <w:r w:rsidR="00F305B4" w:rsidRPr="00901F5B">
        <w:rPr>
          <w:rFonts w:ascii="Times New Roman" w:hAnsi="Times New Roman"/>
        </w:rPr>
        <w:t>vzdelávanie, výchova a rozvoj telesnej kultúry a športu,</w:t>
      </w:r>
    </w:p>
    <w:p w:rsidR="00F305B4" w:rsidRPr="00901F5B" w:rsidRDefault="00F305B4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e)  </w:t>
      </w:r>
      <w:r w:rsidRPr="00901F5B">
        <w:rPr>
          <w:rFonts w:ascii="Times New Roman" w:hAnsi="Times New Roman"/>
        </w:rPr>
        <w:tab/>
        <w:t>výskum, vývoj, vedecko-technické služby a informačné služby,</w:t>
      </w:r>
    </w:p>
    <w:p w:rsidR="00F305B4" w:rsidRPr="00901F5B" w:rsidRDefault="00F305B4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f)  </w:t>
      </w:r>
      <w:r w:rsidRPr="00901F5B">
        <w:rPr>
          <w:rFonts w:ascii="Times New Roman" w:hAnsi="Times New Roman"/>
        </w:rPr>
        <w:tab/>
        <w:t>tvorba a ochrana životného prostredia a ochrana zdravia obyvateľstva,</w:t>
      </w:r>
    </w:p>
    <w:p w:rsidR="00F305B4" w:rsidRPr="00901F5B" w:rsidRDefault="00F305B4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g)  </w:t>
      </w:r>
      <w:r w:rsidRPr="00901F5B">
        <w:rPr>
          <w:rFonts w:ascii="Times New Roman" w:hAnsi="Times New Roman"/>
        </w:rPr>
        <w:tab/>
        <w:t>služby na podporu regionálneho rozvoja a zamestnanosti,</w:t>
      </w:r>
    </w:p>
    <w:p w:rsidR="00F305B4" w:rsidRPr="00901F5B" w:rsidRDefault="00901F5B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  </w:t>
      </w:r>
      <w:r w:rsidR="00F305B4" w:rsidRPr="00901F5B">
        <w:rPr>
          <w:rFonts w:ascii="Times New Roman" w:hAnsi="Times New Roman"/>
        </w:rPr>
        <w:t>zabezpečovanie bývania, správy, údržby a obnovy bytového fondu,</w:t>
      </w:r>
    </w:p>
    <w:p w:rsidR="00F305B4" w:rsidRPr="00901F5B" w:rsidRDefault="00F305B4" w:rsidP="00F305B4">
      <w:pPr>
        <w:suppressAutoHyphens/>
        <w:spacing w:after="0" w:line="240" w:lineRule="auto"/>
        <w:ind w:firstLine="360"/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ch) </w:t>
      </w:r>
      <w:r w:rsidRPr="00901F5B">
        <w:rPr>
          <w:rFonts w:ascii="Times New Roman" w:hAnsi="Times New Roman"/>
        </w:rPr>
        <w:tab/>
        <w:t>iné služby slúžiace na všeobecný prospech.</w:t>
      </w: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tabs>
          <w:tab w:val="left" w:pos="3240"/>
        </w:tabs>
        <w:rPr>
          <w:rFonts w:ascii="Times New Roman" w:hAnsi="Times New Roman"/>
          <w:spacing w:val="-4"/>
        </w:rPr>
      </w:pPr>
      <w:r w:rsidRPr="00901F5B">
        <w:rPr>
          <w:rFonts w:ascii="Times New Roman" w:hAnsi="Times New Roman"/>
          <w:spacing w:val="-4"/>
          <w:u w:val="single"/>
        </w:rPr>
        <w:t>Verejnoprospešný účel:</w:t>
      </w:r>
      <w:r w:rsidRPr="00901F5B">
        <w:rPr>
          <w:rFonts w:ascii="Times New Roman" w:hAnsi="Times New Roman"/>
          <w:spacing w:val="-4"/>
        </w:rPr>
        <w:t xml:space="preserve">                    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a)</w:t>
      </w:r>
      <w:r w:rsidRPr="00901F5B">
        <w:rPr>
          <w:rFonts w:ascii="Times New Roman" w:hAnsi="Times New Roman"/>
          <w:bCs/>
          <w:spacing w:val="-4"/>
        </w:rPr>
        <w:tab/>
        <w:t>rozvoj a ochrana duchovných a kultúrnych hodnôt,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b)</w:t>
      </w:r>
      <w:r w:rsidRPr="00901F5B">
        <w:rPr>
          <w:rFonts w:ascii="Times New Roman" w:hAnsi="Times New Roman"/>
          <w:bCs/>
          <w:spacing w:val="-4"/>
        </w:rPr>
        <w:tab/>
        <w:t>realizácia a ochrana ľudských práv alebo iných humanitných cieľov,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c)</w:t>
      </w:r>
      <w:r w:rsidRPr="00901F5B">
        <w:rPr>
          <w:rFonts w:ascii="Times New Roman" w:hAnsi="Times New Roman"/>
          <w:bCs/>
          <w:spacing w:val="-4"/>
        </w:rPr>
        <w:tab/>
        <w:t>ochrana a tvorba životného prostredia, zachovanie prírodných hodnôt,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d)</w:t>
      </w:r>
      <w:r w:rsidRPr="00901F5B">
        <w:rPr>
          <w:rFonts w:ascii="Times New Roman" w:hAnsi="Times New Roman"/>
          <w:bCs/>
          <w:spacing w:val="-4"/>
        </w:rPr>
        <w:tab/>
        <w:t>ochrana zdravia,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e)</w:t>
      </w:r>
      <w:r w:rsidRPr="00901F5B">
        <w:rPr>
          <w:rFonts w:ascii="Times New Roman" w:hAnsi="Times New Roman"/>
          <w:bCs/>
          <w:spacing w:val="-4"/>
        </w:rPr>
        <w:tab/>
        <w:t>ochrana práv detí a mládeže,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f)</w:t>
      </w:r>
      <w:r w:rsidRPr="00901F5B">
        <w:rPr>
          <w:rFonts w:ascii="Times New Roman" w:hAnsi="Times New Roman"/>
          <w:bCs/>
          <w:spacing w:val="-4"/>
        </w:rPr>
        <w:tab/>
        <w:t>rozvoj vedy, vzdelania, telovýchovy,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  <w:r w:rsidRPr="00901F5B">
        <w:rPr>
          <w:rFonts w:ascii="Times New Roman" w:hAnsi="Times New Roman"/>
          <w:bCs/>
          <w:spacing w:val="-4"/>
        </w:rPr>
        <w:t>g)</w:t>
      </w:r>
      <w:r w:rsidRPr="00901F5B">
        <w:rPr>
          <w:rFonts w:ascii="Times New Roman" w:hAnsi="Times New Roman"/>
          <w:bCs/>
          <w:spacing w:val="-4"/>
        </w:rPr>
        <w:tab/>
        <w:t>plnenie individuálne určenej humanitnej pomoci pre jednotlivca alebo skupinu osôb, ktoré sa ocitli v ohrození života alebo potrebujú naliehavú pomoc pri postihnutí živelnou pohromou.</w:t>
      </w: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</w:p>
    <w:p w:rsidR="00F305B4" w:rsidRPr="00901F5B" w:rsidRDefault="00F305B4" w:rsidP="00F305B4">
      <w:pPr>
        <w:rPr>
          <w:rFonts w:ascii="Times New Roman" w:hAnsi="Times New Roman"/>
          <w:bCs/>
          <w:spacing w:val="-4"/>
        </w:rPr>
      </w:pPr>
    </w:p>
    <w:p w:rsidR="00F305B4" w:rsidRDefault="00F305B4" w:rsidP="00F305B4">
      <w:pPr>
        <w:rPr>
          <w:rFonts w:ascii="Times New Roman" w:hAnsi="Times New Roman"/>
          <w:bCs/>
          <w:spacing w:val="-4"/>
        </w:rPr>
      </w:pPr>
    </w:p>
    <w:p w:rsidR="00901F5B" w:rsidRPr="00901F5B" w:rsidRDefault="00901F5B" w:rsidP="00F305B4">
      <w:pPr>
        <w:rPr>
          <w:rFonts w:ascii="Times New Roman" w:hAnsi="Times New Roman"/>
          <w:bCs/>
          <w:spacing w:val="-4"/>
        </w:rPr>
      </w:pPr>
    </w:p>
    <w:tbl>
      <w:tblPr>
        <w:tblW w:w="9230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4960"/>
      </w:tblGrid>
      <w:tr w:rsidR="00F305B4" w:rsidRPr="00901F5B" w:rsidTr="00F305B4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</w:p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Žiadateľ – meno a priezvisko,titul, názov, obchodné meno</w:t>
            </w:r>
          </w:p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  <w:sz w:val="20"/>
                <w:szCs w:val="20"/>
              </w:rPr>
              <w:t>(v súlade s označením v príslušnom registri):</w:t>
            </w:r>
            <w:r w:rsidRPr="00901F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Právna forma v prípade právnickej osoby :                                                           </w:t>
            </w:r>
          </w:p>
          <w:p w:rsidR="00F305B4" w:rsidRPr="00901F5B" w:rsidRDefault="00F305B4" w:rsidP="00F14BD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Štatutárny zástupca organizácie v prípade právnickej osoby (meno, priezvisko, funkcia):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Adresa žiadateľa:</w:t>
            </w: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Bankové spojenie a číslo účtu žiadateľa:         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IČO/dátum narodenia: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Tel., fax, e-mail: </w:t>
            </w:r>
          </w:p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 xml:space="preserve">Webová stránka:     </w:t>
            </w: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</w:trPr>
        <w:tc>
          <w:tcPr>
            <w:tcW w:w="42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Požadovaná celková výška finančného príspevku</w:t>
            </w:r>
          </w:p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1F5B">
              <w:rPr>
                <w:rFonts w:ascii="Times New Roman" w:hAnsi="Times New Roman"/>
                <w:b/>
                <w:bCs/>
              </w:rPr>
              <w:t>od mesta/obce v EUR: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05B4" w:rsidRPr="00901F5B" w:rsidTr="00F305B4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1F5B">
              <w:rPr>
                <w:rFonts w:ascii="Times New Roman" w:hAnsi="Times New Roman"/>
                <w:b/>
                <w:bCs/>
              </w:rPr>
              <w:t>Odôvodnenie žiadosti o finančný príspevok</w:t>
            </w:r>
          </w:p>
          <w:p w:rsidR="00F305B4" w:rsidRPr="00901F5B" w:rsidRDefault="00F305B4" w:rsidP="00F14BD7">
            <w:pPr>
              <w:rPr>
                <w:rFonts w:ascii="Times New Roman" w:hAnsi="Times New Roman"/>
                <w:b/>
                <w:bCs/>
              </w:rPr>
            </w:pPr>
          </w:p>
          <w:p w:rsidR="00F305B4" w:rsidRPr="00901F5B" w:rsidRDefault="00F305B4" w:rsidP="00F14BD7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305B4" w:rsidRPr="00901F5B" w:rsidRDefault="00F305B4" w:rsidP="00F305B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901F5B">
        <w:rPr>
          <w:rFonts w:ascii="Times New Roman" w:hAnsi="Times New Roman"/>
          <w:bCs/>
          <w:i/>
          <w:iCs/>
        </w:rPr>
        <w:t>(napr. spoluorganizátor,  záštita, čestný hosť a pod.)</w:t>
      </w: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  <w:b/>
          <w:bCs/>
          <w:i/>
          <w:iCs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170"/>
        <w:gridCol w:w="5052"/>
      </w:tblGrid>
      <w:tr w:rsidR="00F305B4" w:rsidRPr="00901F5B" w:rsidTr="00F14BD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jc w:val="center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  <w:b/>
              </w:rPr>
              <w:lastRenderedPageBreak/>
              <w:t>Čestné vyhlásenie</w:t>
            </w:r>
          </w:p>
        </w:tc>
      </w:tr>
      <w:tr w:rsidR="00F305B4" w:rsidRPr="00901F5B" w:rsidTr="00F14BD7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B4" w:rsidRPr="00901F5B" w:rsidRDefault="00F305B4" w:rsidP="00F305B4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1.    Vyhlasujem, že údaje uvedené v žiadosti a v prílohách sú pravdivé. </w:t>
            </w:r>
          </w:p>
          <w:p w:rsidR="00F305B4" w:rsidRPr="00901F5B" w:rsidRDefault="00F305B4" w:rsidP="00F14BD7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F305B4" w:rsidRPr="00901F5B" w:rsidRDefault="00F305B4" w:rsidP="00F305B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2.    V zmysle zákona č. 122/2013 Z.z. o ochrane osobných údajov v znení neskorších predpisov  </w:t>
            </w:r>
          </w:p>
          <w:p w:rsidR="00F305B4" w:rsidRPr="00901F5B" w:rsidRDefault="00F305B4" w:rsidP="00F30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               súhlasím so spracovaním a použitím poskytnutých osobných údajov pre potreby Mesta Sliač </w:t>
            </w:r>
          </w:p>
          <w:p w:rsidR="00F305B4" w:rsidRPr="00901F5B" w:rsidRDefault="00F305B4" w:rsidP="00F30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               za účelom spracovania dokladov súvisiacich s poskytnutím dotácie z rozpočtu mesta počas </w:t>
            </w:r>
          </w:p>
          <w:p w:rsidR="00F305B4" w:rsidRPr="00901F5B" w:rsidRDefault="00F305B4" w:rsidP="00F30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               doby archivovania týchto údajov.  </w:t>
            </w:r>
          </w:p>
          <w:p w:rsidR="00F305B4" w:rsidRPr="00901F5B" w:rsidRDefault="00F305B4" w:rsidP="00F305B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3.    Vyhlasujem, že ku dňu podania žiadosti o poskytnutí dotácie mám vysporiadané všetky </w:t>
            </w:r>
          </w:p>
          <w:p w:rsidR="00F305B4" w:rsidRPr="00901F5B" w:rsidRDefault="00F305B4" w:rsidP="00F305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 xml:space="preserve">               záväzky voči Mestu Sliač  aj mestským organizáciám, ktorých zriaďovateľom je mesto. </w:t>
            </w:r>
          </w:p>
        </w:tc>
      </w:tr>
      <w:tr w:rsidR="00F305B4" w:rsidRPr="00901F5B" w:rsidTr="00F14BD7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ind w:left="720"/>
              <w:rPr>
                <w:rFonts w:ascii="Times New Roman" w:hAnsi="Times New Roman"/>
              </w:rPr>
            </w:pPr>
          </w:p>
          <w:p w:rsidR="00F305B4" w:rsidRPr="00901F5B" w:rsidRDefault="00F305B4" w:rsidP="00F14BD7">
            <w:pPr>
              <w:ind w:left="72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V. ........., dňa..................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5B4" w:rsidRPr="00901F5B" w:rsidRDefault="00F305B4" w:rsidP="00F14BD7">
            <w:pPr>
              <w:snapToGrid w:val="0"/>
              <w:ind w:left="360"/>
              <w:rPr>
                <w:rFonts w:ascii="Times New Roman" w:hAnsi="Times New Roman"/>
              </w:rPr>
            </w:pP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</w:rPr>
            </w:pP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</w:rPr>
            </w:pP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............................................................</w:t>
            </w: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</w:rPr>
            </w:pPr>
            <w:r w:rsidRPr="00901F5B">
              <w:rPr>
                <w:rFonts w:ascii="Times New Roman" w:hAnsi="Times New Roman"/>
              </w:rPr>
              <w:t>Pečiatka a podpis štatutárneho zástupcu</w:t>
            </w:r>
            <w:r w:rsidR="003E4A17">
              <w:rPr>
                <w:rFonts w:ascii="Times New Roman" w:hAnsi="Times New Roman"/>
              </w:rPr>
              <w:t>/žiadateľa</w:t>
            </w:r>
          </w:p>
          <w:p w:rsidR="00F305B4" w:rsidRPr="00901F5B" w:rsidRDefault="00F305B4" w:rsidP="00F14BD7">
            <w:pPr>
              <w:ind w:left="360"/>
              <w:rPr>
                <w:rFonts w:ascii="Times New Roman" w:hAnsi="Times New Roman"/>
              </w:rPr>
            </w:pPr>
          </w:p>
        </w:tc>
      </w:tr>
    </w:tbl>
    <w:p w:rsidR="00F305B4" w:rsidRPr="00901F5B" w:rsidRDefault="00F305B4" w:rsidP="00F305B4">
      <w:pPr>
        <w:rPr>
          <w:rFonts w:ascii="Times New Roman" w:hAnsi="Times New Roman"/>
        </w:rPr>
      </w:pPr>
      <w:r w:rsidRPr="00901F5B">
        <w:rPr>
          <w:rFonts w:ascii="Times New Roman" w:hAnsi="Times New Roman"/>
          <w:u w:val="single"/>
        </w:rPr>
        <w:t>Prílohy:</w:t>
      </w: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  <w:r w:rsidRPr="00901F5B">
        <w:rPr>
          <w:rFonts w:ascii="Times New Roman" w:hAnsi="Times New Roman"/>
        </w:rPr>
        <w:t xml:space="preserve">Miesto a dátum:                                                                                      </w:t>
      </w: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rPr>
          <w:rFonts w:ascii="Times New Roman" w:hAnsi="Times New Roman"/>
        </w:rPr>
      </w:pPr>
    </w:p>
    <w:p w:rsidR="00F305B4" w:rsidRPr="00901F5B" w:rsidRDefault="00F305B4" w:rsidP="00F305B4">
      <w:pPr>
        <w:rPr>
          <w:rFonts w:ascii="Times New Roman" w:hAnsi="Times New Roman"/>
          <w:i/>
          <w:iCs/>
        </w:rPr>
      </w:pP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</w:r>
      <w:r w:rsidRPr="00901F5B">
        <w:rPr>
          <w:rFonts w:ascii="Times New Roman" w:hAnsi="Times New Roman"/>
        </w:rPr>
        <w:tab/>
        <w:t xml:space="preserve">            </w:t>
      </w:r>
      <w:r w:rsidRPr="00901F5B">
        <w:rPr>
          <w:rFonts w:ascii="Times New Roman" w:hAnsi="Times New Roman"/>
        </w:rPr>
        <w:tab/>
        <w:t>..............................................................</w:t>
      </w:r>
    </w:p>
    <w:p w:rsidR="00F305B4" w:rsidRPr="00901F5B" w:rsidRDefault="00F305B4" w:rsidP="00F305B4">
      <w:pPr>
        <w:rPr>
          <w:rFonts w:ascii="Times New Roman" w:hAnsi="Times New Roman"/>
          <w:i/>
          <w:sz w:val="20"/>
          <w:szCs w:val="20"/>
        </w:rPr>
      </w:pPr>
      <w:r w:rsidRPr="00901F5B">
        <w:rPr>
          <w:rFonts w:ascii="Times New Roman" w:hAnsi="Times New Roman"/>
          <w:i/>
          <w:iCs/>
        </w:rPr>
        <w:t xml:space="preserve">                                                                   </w:t>
      </w:r>
      <w:r w:rsidR="003E4A17">
        <w:rPr>
          <w:rFonts w:ascii="Times New Roman" w:hAnsi="Times New Roman"/>
          <w:i/>
          <w:iCs/>
        </w:rPr>
        <w:t xml:space="preserve">    </w:t>
      </w:r>
      <w:r w:rsidRPr="00901F5B">
        <w:rPr>
          <w:rFonts w:ascii="Times New Roman" w:hAnsi="Times New Roman"/>
          <w:i/>
          <w:iCs/>
        </w:rPr>
        <w:t>p</w:t>
      </w:r>
      <w:r w:rsidRPr="00901F5B">
        <w:rPr>
          <w:rFonts w:ascii="Times New Roman" w:hAnsi="Times New Roman"/>
          <w:i/>
          <w:sz w:val="20"/>
          <w:szCs w:val="20"/>
        </w:rPr>
        <w:t>odpis štatutárneho zástupcu  a pečiatka organizácie</w:t>
      </w:r>
      <w:r w:rsidR="003E4A17">
        <w:rPr>
          <w:rFonts w:ascii="Times New Roman" w:hAnsi="Times New Roman"/>
          <w:i/>
          <w:sz w:val="20"/>
          <w:szCs w:val="20"/>
        </w:rPr>
        <w:t>/žiadateľa</w:t>
      </w:r>
    </w:p>
    <w:p w:rsidR="00F305B4" w:rsidRPr="00901F5B" w:rsidRDefault="00F305B4" w:rsidP="00F305B4">
      <w:pPr>
        <w:rPr>
          <w:rFonts w:ascii="Times New Roman" w:hAnsi="Times New Roman"/>
          <w:i/>
          <w:sz w:val="20"/>
          <w:szCs w:val="20"/>
        </w:rPr>
      </w:pPr>
    </w:p>
    <w:p w:rsidR="00F305B4" w:rsidRPr="00901F5B" w:rsidRDefault="00F305B4" w:rsidP="00F305B4">
      <w:pPr>
        <w:rPr>
          <w:rFonts w:ascii="Times New Roman" w:hAnsi="Times New Roman"/>
          <w:i/>
          <w:sz w:val="20"/>
          <w:szCs w:val="20"/>
        </w:rPr>
      </w:pPr>
    </w:p>
    <w:p w:rsidR="00F305B4" w:rsidRPr="00901F5B" w:rsidRDefault="00F305B4" w:rsidP="00F305B4">
      <w:pPr>
        <w:rPr>
          <w:rFonts w:ascii="Times New Roman" w:hAnsi="Times New Roman"/>
          <w:i/>
          <w:sz w:val="20"/>
          <w:szCs w:val="20"/>
        </w:rPr>
      </w:pPr>
    </w:p>
    <w:p w:rsidR="00F305B4" w:rsidRPr="00901F5B" w:rsidRDefault="00F305B4" w:rsidP="00F305B4">
      <w:pPr>
        <w:rPr>
          <w:rFonts w:ascii="Times New Roman" w:hAnsi="Times New Roman"/>
          <w:i/>
          <w:sz w:val="20"/>
          <w:szCs w:val="20"/>
        </w:rPr>
      </w:pPr>
    </w:p>
    <w:p w:rsidR="00F305B4" w:rsidRPr="00901F5B" w:rsidRDefault="00F305B4" w:rsidP="00F305B4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  <w:r w:rsidRPr="00901F5B">
        <w:rPr>
          <w:rFonts w:ascii="Times New Roman" w:hAnsi="Times New Roman" w:cs="Times New Roman"/>
          <w:b w:val="0"/>
          <w:bCs w:val="0"/>
          <w:lang w:val="sk-SK"/>
        </w:rPr>
        <w:t xml:space="preserve">     </w:t>
      </w:r>
    </w:p>
    <w:p w:rsidR="00F305B4" w:rsidRPr="00901F5B" w:rsidRDefault="00F305B4" w:rsidP="00F305B4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F305B4" w:rsidRPr="00901F5B" w:rsidRDefault="00F305B4" w:rsidP="00F305B4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F305B4" w:rsidRPr="00901F5B" w:rsidRDefault="00F305B4" w:rsidP="00F305B4">
      <w:pPr>
        <w:pStyle w:val="WW-Zkladntext3"/>
        <w:tabs>
          <w:tab w:val="clear" w:pos="1152"/>
          <w:tab w:val="clear" w:pos="2304"/>
        </w:tabs>
        <w:jc w:val="left"/>
        <w:rPr>
          <w:rFonts w:ascii="Times New Roman" w:hAnsi="Times New Roman" w:cs="Times New Roman"/>
          <w:b w:val="0"/>
          <w:bCs w:val="0"/>
          <w:lang w:val="sk-SK"/>
        </w:rPr>
      </w:pPr>
    </w:p>
    <w:p w:rsidR="00A871A3" w:rsidRPr="00901F5B" w:rsidRDefault="00A871A3" w:rsidP="00A871A3">
      <w:pPr>
        <w:rPr>
          <w:rFonts w:ascii="Times New Roman" w:hAnsi="Times New Roman"/>
        </w:rPr>
      </w:pPr>
    </w:p>
    <w:sectPr w:rsidR="00A871A3" w:rsidRPr="0090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vantGarGotItcTEE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7">
    <w:nsid w:val="00000009"/>
    <w:multiLevelType w:val="singleLevel"/>
    <w:tmpl w:val="00000009"/>
    <w:name w:val="WW8Num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9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A871A3"/>
    <w:rsid w:val="00096D34"/>
    <w:rsid w:val="000A5354"/>
    <w:rsid w:val="001310FD"/>
    <w:rsid w:val="00140A6B"/>
    <w:rsid w:val="002369F5"/>
    <w:rsid w:val="003E451F"/>
    <w:rsid w:val="003E4A17"/>
    <w:rsid w:val="00473D10"/>
    <w:rsid w:val="00475A89"/>
    <w:rsid w:val="005C0643"/>
    <w:rsid w:val="00684403"/>
    <w:rsid w:val="007524E9"/>
    <w:rsid w:val="00780635"/>
    <w:rsid w:val="00901F5B"/>
    <w:rsid w:val="00A67998"/>
    <w:rsid w:val="00A871A3"/>
    <w:rsid w:val="00B3352A"/>
    <w:rsid w:val="00C87035"/>
    <w:rsid w:val="00DF3DD2"/>
    <w:rsid w:val="00E44908"/>
    <w:rsid w:val="00F14BD7"/>
    <w:rsid w:val="00F3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871A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A871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A871A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1A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dpis2Char">
    <w:name w:val="Nadpis 2 Char"/>
    <w:link w:val="Nadpis2"/>
    <w:rsid w:val="00A871A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dpis7Char">
    <w:name w:val="Nadpis 7 Char"/>
    <w:link w:val="Nadpis7"/>
    <w:rsid w:val="00A871A3"/>
    <w:rPr>
      <w:rFonts w:eastAsia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A871A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ý text Char"/>
    <w:link w:val="Zkladntext"/>
    <w:rsid w:val="00A871A3"/>
    <w:rPr>
      <w:rFonts w:ascii="Times New Roman" w:eastAsia="Times New Roman" w:hAnsi="Times New Roman"/>
      <w:sz w:val="24"/>
      <w:szCs w:val="24"/>
      <w:lang w:eastAsia="ar-SA"/>
    </w:rPr>
  </w:style>
  <w:style w:type="paragraph" w:styleId="Nzov">
    <w:name w:val="Title"/>
    <w:basedOn w:val="Normlny"/>
    <w:next w:val="Podtitul"/>
    <w:link w:val="NzovChar"/>
    <w:qFormat/>
    <w:rsid w:val="00A871A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24"/>
      <w:lang w:eastAsia="ar-SA"/>
    </w:rPr>
  </w:style>
  <w:style w:type="character" w:customStyle="1" w:styleId="NzovChar">
    <w:name w:val="Názov Char"/>
    <w:link w:val="Nzov"/>
    <w:rsid w:val="00A871A3"/>
    <w:rPr>
      <w:rFonts w:ascii="Bookman Old Style" w:eastAsia="Times New Roman" w:hAnsi="Bookman Old Style" w:cs="Bookman Old Style"/>
      <w:b/>
      <w:bCs/>
      <w:sz w:val="32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A871A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u w:val="single"/>
      <w:lang w:eastAsia="ar-SA"/>
    </w:rPr>
  </w:style>
  <w:style w:type="character" w:customStyle="1" w:styleId="PodtitulChar">
    <w:name w:val="Podtitul Char"/>
    <w:link w:val="Podtitul"/>
    <w:rsid w:val="00A871A3"/>
    <w:rPr>
      <w:rFonts w:ascii="Bookman Old Style" w:eastAsia="Times New Roman" w:hAnsi="Bookman Old Style" w:cs="Bookman Old Style"/>
      <w:b/>
      <w:bCs/>
      <w:sz w:val="28"/>
      <w:szCs w:val="24"/>
      <w:u w:val="single"/>
      <w:lang w:eastAsia="ar-SA"/>
    </w:rPr>
  </w:style>
  <w:style w:type="paragraph" w:customStyle="1" w:styleId="Zarkazkladnhotextu21">
    <w:name w:val="Zarážka základného textu 21"/>
    <w:basedOn w:val="Normlny"/>
    <w:rsid w:val="00A871A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A871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lavikaChar">
    <w:name w:val="Hlavička Char"/>
    <w:link w:val="Hlavika"/>
    <w:uiPriority w:val="99"/>
    <w:rsid w:val="00A871A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Zkladntext3">
    <w:name w:val="WW-Základný text 3"/>
    <w:basedOn w:val="Normlny"/>
    <w:rsid w:val="00A871A3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spacing w:after="0" w:line="240" w:lineRule="auto"/>
      <w:ind w:right="144"/>
      <w:jc w:val="both"/>
    </w:pPr>
    <w:rPr>
      <w:rFonts w:ascii="AvantGarGotItcTEE" w:eastAsia="Times New Roman" w:hAnsi="AvantGarGotItcTEE" w:cs="AvantGarGotItcTEE"/>
      <w:b/>
      <w:bCs/>
      <w:sz w:val="24"/>
      <w:szCs w:val="24"/>
      <w:lang w:val="en-US" w:eastAsia="ar-SA"/>
    </w:rPr>
  </w:style>
  <w:style w:type="paragraph" w:customStyle="1" w:styleId="WW-Zkladntext2">
    <w:name w:val="WW-Základný text 2"/>
    <w:basedOn w:val="Normlny"/>
    <w:rsid w:val="00A871A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3352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B3352A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A404-193C-48C0-9678-E2670E6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Ing.Miroslava Škorňová</dc:creator>
  <cp:lastModifiedBy>Mesto Sliac</cp:lastModifiedBy>
  <cp:revision>2</cp:revision>
  <cp:lastPrinted>2015-09-29T11:23:00Z</cp:lastPrinted>
  <dcterms:created xsi:type="dcterms:W3CDTF">2017-07-17T12:26:00Z</dcterms:created>
  <dcterms:modified xsi:type="dcterms:W3CDTF">2017-07-17T12:26:00Z</dcterms:modified>
</cp:coreProperties>
</file>